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A317EF"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63DB3">
        <w:rPr>
          <w:rFonts w:ascii="Times New Roman" w:eastAsia="Calibri" w:hAnsi="Times New Roman" w:cs="Times New Roman"/>
          <w:sz w:val="12"/>
          <w:szCs w:val="12"/>
        </w:rPr>
        <w:t xml:space="preserve">Извещение </w:t>
      </w:r>
      <w:r>
        <w:rPr>
          <w:rFonts w:ascii="Times New Roman" w:eastAsia="Calibri" w:hAnsi="Times New Roman" w:cs="Times New Roman"/>
          <w:sz w:val="12"/>
          <w:szCs w:val="12"/>
        </w:rPr>
        <w:t>«</w:t>
      </w:r>
      <w:r w:rsidRPr="00363DB3">
        <w:rPr>
          <w:rFonts w:ascii="Times New Roman" w:eastAsia="Calibri" w:hAnsi="Times New Roman" w:cs="Times New Roman"/>
          <w:sz w:val="12"/>
          <w:szCs w:val="12"/>
        </w:rPr>
        <w:t>Об утверждении результатов определения кадастровой стоимости</w:t>
      </w:r>
      <w:r>
        <w:rPr>
          <w:rFonts w:ascii="Times New Roman" w:eastAsia="Calibri" w:hAnsi="Times New Roman" w:cs="Times New Roman"/>
          <w:sz w:val="12"/>
          <w:szCs w:val="12"/>
        </w:rPr>
        <w:t xml:space="preserve"> з</w:t>
      </w:r>
      <w:r w:rsidRPr="00363DB3">
        <w:rPr>
          <w:rFonts w:ascii="Times New Roman" w:eastAsia="Calibri" w:hAnsi="Times New Roman" w:cs="Times New Roman"/>
          <w:sz w:val="12"/>
          <w:szCs w:val="12"/>
        </w:rPr>
        <w:t>даний, помещений, сооружений, объектов незавершенного строительства,</w:t>
      </w:r>
      <w:r>
        <w:rPr>
          <w:rFonts w:ascii="Times New Roman" w:eastAsia="Calibri" w:hAnsi="Times New Roman" w:cs="Times New Roman"/>
          <w:sz w:val="12"/>
          <w:szCs w:val="12"/>
        </w:rPr>
        <w:t xml:space="preserve"> м</w:t>
      </w:r>
      <w:r w:rsidRPr="00363DB3">
        <w:rPr>
          <w:rFonts w:ascii="Times New Roman" w:eastAsia="Calibri" w:hAnsi="Times New Roman" w:cs="Times New Roman"/>
          <w:sz w:val="12"/>
          <w:szCs w:val="12"/>
        </w:rPr>
        <w:t xml:space="preserve">ашино-мест на территории </w:t>
      </w:r>
      <w:r>
        <w:rPr>
          <w:rFonts w:ascii="Times New Roman" w:eastAsia="Calibri" w:hAnsi="Times New Roman" w:cs="Times New Roman"/>
          <w:sz w:val="12"/>
          <w:szCs w:val="12"/>
        </w:rPr>
        <w:t>С</w:t>
      </w:r>
      <w:r w:rsidRPr="00363DB3">
        <w:rPr>
          <w:rFonts w:ascii="Times New Roman" w:eastAsia="Calibri" w:hAnsi="Times New Roman" w:cs="Times New Roman"/>
          <w:sz w:val="12"/>
          <w:szCs w:val="12"/>
        </w:rPr>
        <w:t>амарской области</w:t>
      </w:r>
      <w:r>
        <w:rPr>
          <w:rFonts w:ascii="Times New Roman" w:eastAsia="Calibri" w:hAnsi="Times New Roman" w:cs="Times New Roman"/>
          <w:sz w:val="12"/>
          <w:szCs w:val="12"/>
        </w:rPr>
        <w:t>»…………………………………</w:t>
      </w:r>
      <w:r w:rsidR="00CA36E7">
        <w:rPr>
          <w:rFonts w:ascii="Times New Roman" w:eastAsia="Calibri" w:hAnsi="Times New Roman" w:cs="Times New Roman"/>
          <w:sz w:val="12"/>
          <w:szCs w:val="12"/>
        </w:rPr>
        <w:t>…………………………………</w:t>
      </w:r>
      <w:r>
        <w:rPr>
          <w:rFonts w:ascii="Times New Roman" w:eastAsia="Calibri" w:hAnsi="Times New Roman" w:cs="Times New Roman"/>
          <w:sz w:val="12"/>
          <w:szCs w:val="12"/>
        </w:rPr>
        <w:t>….</w:t>
      </w:r>
      <w:r w:rsidR="00CA36E7">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A36E7">
        <w:rPr>
          <w:rFonts w:ascii="Times New Roman" w:eastAsia="Calibri" w:hAnsi="Times New Roman" w:cs="Times New Roman"/>
          <w:sz w:val="12"/>
          <w:szCs w:val="12"/>
        </w:rPr>
        <w:t>Заключение о результатах публичных слушаний по схеме расположения земельного участка по адресу: Самарская область, муниципальный район Сергиевский, сельское поселение Сергиевск, с. Сергиевск, ул. М.Горького, д. 5, общей площадью 1148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A36E7">
        <w:rPr>
          <w:rFonts w:ascii="Times New Roman" w:eastAsia="Calibri" w:hAnsi="Times New Roman" w:cs="Times New Roman"/>
          <w:sz w:val="12"/>
          <w:szCs w:val="12"/>
        </w:rPr>
        <w:t>Заключение о результатах публичных слушаний по схеме расположения земельного участка по адресу: Самарская область, муниципальный район Сергиевский, сельское поселение Сургут, п. Сургут, ул. Молодежная, д.8, общей площадью 1414 кв.м.,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w:t>
      </w:r>
      <w:r>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CA36E7">
        <w:rPr>
          <w:rFonts w:ascii="Times New Roman" w:eastAsia="Calibri" w:hAnsi="Times New Roman" w:cs="Times New Roman"/>
          <w:sz w:val="12"/>
          <w:szCs w:val="12"/>
        </w:rPr>
        <w:t>Заключение о результатах публичных слушаний по схеме расположения земельного участка по адресу: Самарская область, муниципальный район Сергиевский, сельское поселение Сергиевск, с. Сергиевск, ул. Н.Краснова, д. 92А, общей площадью 1979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A36E7">
        <w:rPr>
          <w:rFonts w:ascii="Times New Roman" w:eastAsia="Calibri" w:hAnsi="Times New Roman" w:cs="Times New Roman"/>
          <w:sz w:val="12"/>
          <w:szCs w:val="12"/>
        </w:rPr>
        <w:t>Заключение о результатах публичных слушаний по схеме расположения земельного участка по адресу: Самарская область, муниципальный район Сергиевский, сельское поселение Сергиевск, с. Сергиевск, ул. Советская, д. 68, общей площадью 1478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5522B" w:rsidP="00A552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5522B">
        <w:rPr>
          <w:rFonts w:ascii="Times New Roman" w:eastAsia="Calibri" w:hAnsi="Times New Roman" w:cs="Times New Roman"/>
          <w:sz w:val="12"/>
          <w:szCs w:val="12"/>
        </w:rPr>
        <w:t>Заключение о результатах публичных слушаний по схеме расположения земельного участка по адресу: Самарская область, муниципальный район Сергиевский, сельское поселение Сергиевск, с. Сергиевск, ул. Ленина, д. 108, общей площадью 1106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492987">
        <w:rPr>
          <w:rFonts w:ascii="Times New Roman" w:eastAsia="Calibri" w:hAnsi="Times New Roman" w:cs="Times New Roman"/>
          <w:sz w:val="12"/>
          <w:szCs w:val="12"/>
        </w:rPr>
        <w:t>……..</w:t>
      </w:r>
      <w:r>
        <w:rPr>
          <w:rFonts w:ascii="Times New Roman" w:eastAsia="Calibri" w:hAnsi="Times New Roman" w:cs="Times New Roman"/>
          <w:sz w:val="12"/>
          <w:szCs w:val="12"/>
        </w:rPr>
        <w:t>…….</w:t>
      </w:r>
      <w:r w:rsidR="00492987">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6554A8">
        <w:rPr>
          <w:rFonts w:ascii="Times New Roman" w:eastAsia="Calibri" w:hAnsi="Times New Roman" w:cs="Times New Roman"/>
          <w:sz w:val="12"/>
          <w:szCs w:val="12"/>
        </w:rPr>
        <w:t xml:space="preserve">. Постановление </w:t>
      </w:r>
      <w:r>
        <w:rPr>
          <w:rFonts w:ascii="Times New Roman" w:eastAsia="Calibri" w:hAnsi="Times New Roman" w:cs="Times New Roman"/>
          <w:sz w:val="12"/>
          <w:szCs w:val="12"/>
        </w:rPr>
        <w:t>Главы</w:t>
      </w:r>
      <w:r w:rsidRPr="006554A8">
        <w:rPr>
          <w:rFonts w:ascii="Times New Roman" w:eastAsia="Calibri" w:hAnsi="Times New Roman" w:cs="Times New Roman"/>
          <w:sz w:val="12"/>
          <w:szCs w:val="12"/>
        </w:rPr>
        <w:t xml:space="preserve"> сельского поселения </w:t>
      </w:r>
      <w:r>
        <w:rPr>
          <w:rFonts w:ascii="Times New Roman" w:eastAsia="Calibri" w:hAnsi="Times New Roman" w:cs="Times New Roman"/>
          <w:sz w:val="12"/>
          <w:szCs w:val="12"/>
        </w:rPr>
        <w:t>Светлодольск</w:t>
      </w:r>
      <w:r w:rsidRPr="006554A8">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6554A8"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27 ноября 2023 года «</w:t>
      </w:r>
      <w:r w:rsidRPr="006554A8">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объекта: «Расширение обустройства Нероновского нефтяного месторождения. 2022 г.»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sz w:val="12"/>
          <w:szCs w:val="12"/>
        </w:rPr>
        <w:t>»………………………………………………………………………………</w:t>
      </w:r>
      <w:r w:rsidR="00492987">
        <w:rPr>
          <w:rFonts w:ascii="Times New Roman" w:eastAsia="Calibri" w:hAnsi="Times New Roman" w:cs="Times New Roman"/>
          <w:sz w:val="12"/>
          <w:szCs w:val="12"/>
        </w:rPr>
        <w:t>.</w:t>
      </w:r>
      <w:r>
        <w:rPr>
          <w:rFonts w:ascii="Times New Roman" w:eastAsia="Calibri" w:hAnsi="Times New Roman" w:cs="Times New Roman"/>
          <w:sz w:val="12"/>
          <w:szCs w:val="12"/>
        </w:rPr>
        <w:t>…</w:t>
      </w:r>
      <w:r w:rsidR="00492987">
        <w:rPr>
          <w:rFonts w:ascii="Times New Roman" w:eastAsia="Calibri" w:hAnsi="Times New Roman" w:cs="Times New Roman"/>
          <w:sz w:val="12"/>
          <w:szCs w:val="12"/>
        </w:rPr>
        <w:t>…………………………..</w:t>
      </w:r>
      <w:r>
        <w:rPr>
          <w:rFonts w:ascii="Times New Roman" w:eastAsia="Calibri" w:hAnsi="Times New Roman" w:cs="Times New Roman"/>
          <w:sz w:val="12"/>
          <w:szCs w:val="12"/>
        </w:rPr>
        <w:t>……..</w:t>
      </w:r>
      <w:r w:rsidR="00492987">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7221E3" w:rsidRPr="00F27E91"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F27E9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F27E91">
        <w:rPr>
          <w:rFonts w:ascii="Times New Roman" w:eastAsia="Calibri" w:hAnsi="Times New Roman" w:cs="Times New Roman"/>
          <w:sz w:val="12"/>
          <w:szCs w:val="12"/>
        </w:rPr>
        <w:t xml:space="preserve"> муниципального района Сергиевский Самарской области</w:t>
      </w:r>
    </w:p>
    <w:p w:rsidR="007221E3" w:rsidRPr="0077486F" w:rsidRDefault="007221E3" w:rsidP="007221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27 ноября 2023 года «</w:t>
      </w:r>
      <w:r w:rsidRPr="00F27E91">
        <w:rPr>
          <w:rFonts w:ascii="Times New Roman" w:eastAsia="Calibri"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492987">
        <w:rPr>
          <w:rFonts w:ascii="Times New Roman" w:eastAsia="Calibri" w:hAnsi="Times New Roman" w:cs="Times New Roman"/>
          <w:sz w:val="12"/>
          <w:szCs w:val="12"/>
        </w:rPr>
        <w:t>………………………………………………………………….</w:t>
      </w:r>
      <w:r>
        <w:rPr>
          <w:rFonts w:ascii="Times New Roman" w:eastAsia="Calibri" w:hAnsi="Times New Roman" w:cs="Times New Roman"/>
          <w:sz w:val="12"/>
          <w:szCs w:val="12"/>
        </w:rPr>
        <w:t>…….</w:t>
      </w:r>
      <w:r w:rsidR="00492987">
        <w:rPr>
          <w:rFonts w:ascii="Times New Roman" w:eastAsia="Calibri" w:hAnsi="Times New Roman" w:cs="Times New Roman"/>
          <w:sz w:val="12"/>
          <w:szCs w:val="12"/>
        </w:rPr>
        <w:t>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7221E3" w:rsidRPr="00F27E91"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F27E9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F27E91">
        <w:rPr>
          <w:rFonts w:ascii="Times New Roman" w:eastAsia="Calibri" w:hAnsi="Times New Roman" w:cs="Times New Roman"/>
          <w:sz w:val="12"/>
          <w:szCs w:val="12"/>
        </w:rPr>
        <w:t xml:space="preserve"> муниципального района Сергиевский Самарской области</w:t>
      </w:r>
    </w:p>
    <w:p w:rsidR="007221E3" w:rsidRPr="0077486F" w:rsidRDefault="007221E3" w:rsidP="007221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27 ноября 2023 года «</w:t>
      </w:r>
      <w:r w:rsidRPr="00F27E91">
        <w:rPr>
          <w:rFonts w:ascii="Times New Roman" w:eastAsia="Calibri"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492987">
        <w:rPr>
          <w:rFonts w:ascii="Times New Roman" w:eastAsia="Calibri" w:hAnsi="Times New Roman" w:cs="Times New Roman"/>
          <w:sz w:val="12"/>
          <w:szCs w:val="12"/>
        </w:rPr>
        <w:t>…………………………………………………………...……..</w:t>
      </w:r>
      <w:r>
        <w:rPr>
          <w:rFonts w:ascii="Times New Roman" w:eastAsia="Calibri" w:hAnsi="Times New Roman" w:cs="Times New Roman"/>
          <w:sz w:val="12"/>
          <w:szCs w:val="12"/>
        </w:rPr>
        <w:t>……….</w:t>
      </w:r>
      <w:r w:rsidR="00492987">
        <w:rPr>
          <w:rFonts w:ascii="Times New Roman" w:eastAsia="Calibri" w:hAnsi="Times New Roman" w:cs="Times New Roman"/>
          <w:sz w:val="12"/>
          <w:szCs w:val="12"/>
        </w:rPr>
        <w:t>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492987" w:rsidRPr="00F27E91"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F27E91">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Антоновка</w:t>
      </w:r>
      <w:r w:rsidRPr="00F27E91">
        <w:rPr>
          <w:rFonts w:ascii="Times New Roman" w:eastAsia="Calibri" w:hAnsi="Times New Roman" w:cs="Times New Roman"/>
          <w:sz w:val="12"/>
          <w:szCs w:val="12"/>
        </w:rPr>
        <w:t xml:space="preserve"> муниципального района Сергиевский Самарской области</w:t>
      </w:r>
    </w:p>
    <w:p w:rsidR="00492987" w:rsidRPr="0077486F" w:rsidRDefault="00492987" w:rsidP="0049298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Pr>
          <w:rFonts w:ascii="Times New Roman" w:eastAsia="Calibri" w:hAnsi="Times New Roman" w:cs="Times New Roman"/>
          <w:sz w:val="12"/>
          <w:szCs w:val="12"/>
        </w:rPr>
        <w:t>5</w:t>
      </w:r>
      <w:r>
        <w:rPr>
          <w:rFonts w:ascii="Times New Roman" w:eastAsia="Calibri" w:hAnsi="Times New Roman" w:cs="Times New Roman"/>
          <w:sz w:val="12"/>
          <w:szCs w:val="12"/>
        </w:rPr>
        <w:t xml:space="preserve"> от 27 ноября 2023 года «</w:t>
      </w:r>
      <w:r w:rsidRPr="00F27E91">
        <w:rPr>
          <w:rFonts w:ascii="Times New Roman" w:eastAsia="Calibri" w:hAnsi="Times New Roman" w:cs="Times New Roman"/>
          <w:sz w:val="12"/>
          <w:szCs w:val="12"/>
        </w:rPr>
        <w:t>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Pr>
          <w:rFonts w:ascii="Times New Roman" w:eastAsia="Calibri" w:hAnsi="Times New Roman" w:cs="Times New Roman"/>
          <w:sz w:val="12"/>
          <w:szCs w:val="12"/>
        </w:rPr>
        <w:t>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042864">
      <w:pPr>
        <w:tabs>
          <w:tab w:val="left" w:pos="284"/>
        </w:tabs>
        <w:spacing w:after="0" w:line="240" w:lineRule="auto"/>
        <w:jc w:val="both"/>
        <w:rPr>
          <w:rFonts w:ascii="Times New Roman" w:eastAsia="Calibri" w:hAnsi="Times New Roman" w:cs="Times New Roman"/>
          <w:sz w:val="12"/>
          <w:szCs w:val="12"/>
        </w:rPr>
      </w:pPr>
    </w:p>
    <w:p w:rsidR="00363DB3" w:rsidRPr="00363DB3" w:rsidRDefault="00363DB3" w:rsidP="00363DB3">
      <w:pPr>
        <w:tabs>
          <w:tab w:val="left" w:pos="284"/>
        </w:tabs>
        <w:spacing w:after="0" w:line="240" w:lineRule="auto"/>
        <w:jc w:val="center"/>
        <w:rPr>
          <w:rFonts w:ascii="Times New Roman" w:eastAsia="Calibri" w:hAnsi="Times New Roman" w:cs="Times New Roman"/>
          <w:b/>
          <w:sz w:val="12"/>
          <w:szCs w:val="12"/>
        </w:rPr>
      </w:pPr>
      <w:r w:rsidRPr="00363DB3">
        <w:rPr>
          <w:rFonts w:ascii="Times New Roman" w:eastAsia="Calibri" w:hAnsi="Times New Roman" w:cs="Times New Roman"/>
          <w:b/>
          <w:sz w:val="12"/>
          <w:szCs w:val="12"/>
        </w:rPr>
        <w:lastRenderedPageBreak/>
        <w:t>ИЗВЕЩЕНИЕ</w:t>
      </w:r>
    </w:p>
    <w:p w:rsidR="00363DB3" w:rsidRPr="00363DB3" w:rsidRDefault="00363DB3" w:rsidP="00363DB3">
      <w:pPr>
        <w:tabs>
          <w:tab w:val="left" w:pos="284"/>
        </w:tabs>
        <w:spacing w:after="0" w:line="240" w:lineRule="auto"/>
        <w:jc w:val="center"/>
        <w:rPr>
          <w:rFonts w:ascii="Times New Roman" w:eastAsia="Calibri" w:hAnsi="Times New Roman" w:cs="Times New Roman"/>
          <w:b/>
          <w:sz w:val="12"/>
          <w:szCs w:val="12"/>
        </w:rPr>
      </w:pPr>
      <w:r w:rsidRPr="00363DB3">
        <w:rPr>
          <w:rFonts w:ascii="Times New Roman" w:eastAsia="Calibri" w:hAnsi="Times New Roman" w:cs="Times New Roman"/>
          <w:b/>
          <w:sz w:val="12"/>
          <w:szCs w:val="12"/>
        </w:rPr>
        <w:t>об утверждении результатов определения кадастровой стоимости</w:t>
      </w:r>
    </w:p>
    <w:p w:rsidR="00363DB3" w:rsidRPr="00363DB3" w:rsidRDefault="00363DB3" w:rsidP="00363DB3">
      <w:pPr>
        <w:tabs>
          <w:tab w:val="left" w:pos="284"/>
        </w:tabs>
        <w:spacing w:after="0" w:line="240" w:lineRule="auto"/>
        <w:jc w:val="center"/>
        <w:rPr>
          <w:rFonts w:ascii="Times New Roman" w:eastAsia="Calibri" w:hAnsi="Times New Roman" w:cs="Times New Roman"/>
          <w:b/>
          <w:sz w:val="12"/>
          <w:szCs w:val="12"/>
        </w:rPr>
      </w:pPr>
      <w:r w:rsidRPr="00363DB3">
        <w:rPr>
          <w:rFonts w:ascii="Times New Roman" w:eastAsia="Calibri" w:hAnsi="Times New Roman" w:cs="Times New Roman"/>
          <w:b/>
          <w:sz w:val="12"/>
          <w:szCs w:val="12"/>
        </w:rPr>
        <w:t>зданий, помещений, сооружений, объектов незавершенного строительства,</w:t>
      </w:r>
      <w:r>
        <w:rPr>
          <w:rFonts w:ascii="Times New Roman" w:eastAsia="Calibri" w:hAnsi="Times New Roman" w:cs="Times New Roman"/>
          <w:b/>
          <w:sz w:val="12"/>
          <w:szCs w:val="12"/>
        </w:rPr>
        <w:t xml:space="preserve"> </w:t>
      </w:r>
      <w:r w:rsidRPr="00363DB3">
        <w:rPr>
          <w:rFonts w:ascii="Times New Roman" w:eastAsia="Calibri" w:hAnsi="Times New Roman" w:cs="Times New Roman"/>
          <w:b/>
          <w:sz w:val="12"/>
          <w:szCs w:val="12"/>
        </w:rPr>
        <w:t>машино-мест на территории Самарской области</w:t>
      </w:r>
    </w:p>
    <w:p w:rsidR="00363DB3" w:rsidRPr="00363DB3" w:rsidRDefault="00363DB3" w:rsidP="00363DB3">
      <w:pPr>
        <w:tabs>
          <w:tab w:val="left" w:pos="284"/>
        </w:tabs>
        <w:spacing w:after="0" w:line="240" w:lineRule="auto"/>
        <w:jc w:val="both"/>
        <w:rPr>
          <w:rFonts w:ascii="Times New Roman" w:eastAsia="Calibri" w:hAnsi="Times New Roman" w:cs="Times New Roman"/>
          <w:b/>
          <w:sz w:val="12"/>
          <w:szCs w:val="12"/>
        </w:rPr>
      </w:pPr>
    </w:p>
    <w:p w:rsidR="00363DB3" w:rsidRPr="00363DB3"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sidRPr="00363DB3">
        <w:rPr>
          <w:rFonts w:ascii="Times New Roman" w:eastAsia="Calibri" w:hAnsi="Times New Roman" w:cs="Times New Roman"/>
          <w:sz w:val="12"/>
          <w:szCs w:val="12"/>
        </w:rPr>
        <w:t xml:space="preserve">В соответствии с Федеральным законом от 03.07.2016 № 237-ФЗ «О государственной кадастровой оценке» министерством имущественных отношений Самарской области принят приказ от 27.10.2023 № 2296 «Об утверждении результатов определения кадастровой стоимости зданий, помещений, сооружений, объектов незавершенного строительства, машино-мест на территории Самарской области» (государственная регистрация от 27.10.2023 № МИО-23/2296)(далее – приказ), который опубликован на официальном сайте Правительства Самарской области </w:t>
      </w:r>
      <w:r w:rsidRPr="00363DB3">
        <w:rPr>
          <w:rFonts w:ascii="Times New Roman" w:eastAsia="Calibri" w:hAnsi="Times New Roman" w:cs="Times New Roman"/>
          <w:bCs/>
          <w:sz w:val="12"/>
          <w:szCs w:val="12"/>
        </w:rPr>
        <w:t>(https://pravo.samregion.ru/)</w:t>
      </w:r>
      <w:r w:rsidRPr="00363DB3">
        <w:rPr>
          <w:rFonts w:ascii="Times New Roman" w:eastAsia="Calibri" w:hAnsi="Times New Roman" w:cs="Times New Roman"/>
          <w:sz w:val="12"/>
          <w:szCs w:val="12"/>
        </w:rPr>
        <w:t>.</w:t>
      </w:r>
    </w:p>
    <w:p w:rsidR="00363DB3" w:rsidRPr="00363DB3"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sidRPr="00363DB3">
        <w:rPr>
          <w:rFonts w:ascii="Times New Roman" w:eastAsia="Calibri" w:hAnsi="Times New Roman" w:cs="Times New Roman"/>
          <w:sz w:val="12"/>
          <w:szCs w:val="12"/>
        </w:rPr>
        <w:t>Данный приказ также размещен на официальном сайте министерства имущественных отношений Самарской области в разделе «Государственная кадастровая оценка» (подраздел «Проведение ГКО») 24.11.2023.</w:t>
      </w:r>
    </w:p>
    <w:p w:rsidR="00363DB3" w:rsidRPr="00363DB3"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sidRPr="00363DB3">
        <w:rPr>
          <w:rFonts w:ascii="Times New Roman" w:eastAsia="Calibri" w:hAnsi="Times New Roman" w:cs="Times New Roman"/>
          <w:sz w:val="12"/>
          <w:szCs w:val="12"/>
        </w:rPr>
        <w:t>Сведения о кадастровой стоимости зданий, помещений, сооружений, объектов незавершенного строительства, машино-мест применяются для целей, предусмотренных законодательством Российской Федерации, с 1 января 2024 года.</w:t>
      </w:r>
    </w:p>
    <w:p w:rsidR="00363DB3" w:rsidRPr="00363DB3"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sidRPr="00363DB3">
        <w:rPr>
          <w:rFonts w:ascii="Times New Roman" w:eastAsia="Calibri" w:hAnsi="Times New Roman" w:cs="Times New Roman"/>
          <w:sz w:val="12"/>
          <w:szCs w:val="12"/>
        </w:rPr>
        <w:t>Согласно статье 7 Федерального закона от 03.07.2016 № 237-ФЗ «О государственной кадастровой оценке» рассмотрение заявлений об исправлении ошибок, допущенных при определении кадастровой стоимости, относится к полномочиям государственного бюджетного учреждения Самарской области «Центр кадастровой оценки» (далее – бюджетное учреждение). Рассмотрение бюджетным учреждением заявлений об исправлении ошибок, допущенных при определении кадастровой стоимости, осуществляется в соответствии со статьей 21 Федерального закона от 03.07.2016 № 237-ФЗ «О государственной кадастровой оценке».</w:t>
      </w:r>
    </w:p>
    <w:p w:rsidR="00363DB3" w:rsidRPr="00363DB3"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sidRPr="00363DB3">
        <w:rPr>
          <w:rFonts w:ascii="Times New Roman" w:eastAsia="Calibri" w:hAnsi="Times New Roman" w:cs="Times New Roman"/>
          <w:sz w:val="12"/>
          <w:szCs w:val="12"/>
        </w:rPr>
        <w:t>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rsidR="00363DB3" w:rsidRPr="00363DB3"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sidRPr="00363DB3">
        <w:rPr>
          <w:rFonts w:ascii="Times New Roman" w:eastAsia="Calibri" w:hAnsi="Times New Roman" w:cs="Times New Roman"/>
          <w:sz w:val="12"/>
          <w:szCs w:val="12"/>
        </w:rPr>
        <w:t>Заявление об исправлении ошибок, допущенных при определении кадастровой стоимости, должно содержать:</w:t>
      </w:r>
    </w:p>
    <w:p w:rsidR="00363DB3" w:rsidRPr="00363DB3"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sidRPr="00363DB3">
        <w:rPr>
          <w:rFonts w:ascii="Times New Roman" w:eastAsia="Calibri" w:hAnsi="Times New Roman" w:cs="Times New Roman"/>
          <w:sz w:val="12"/>
          <w:szCs w:val="12"/>
        </w:rPr>
        <w:t>1) 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rsidR="00363DB3" w:rsidRPr="00363DB3"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sidRPr="00363DB3">
        <w:rPr>
          <w:rFonts w:ascii="Times New Roman" w:eastAsia="Calibri" w:hAnsi="Times New Roman" w:cs="Times New Roman"/>
          <w:sz w:val="12"/>
          <w:szCs w:val="12"/>
        </w:rPr>
        <w:t>2) кадастровый номер объекта недвижимости (объектов недвижимости), в отношении которого подается заявление об исправлении ошибок, допущенных при определении кадастровой стоимости;</w:t>
      </w:r>
    </w:p>
    <w:p w:rsidR="00363DB3" w:rsidRPr="00363DB3"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sidRPr="00363DB3">
        <w:rPr>
          <w:rFonts w:ascii="Times New Roman" w:eastAsia="Calibri" w:hAnsi="Times New Roman" w:cs="Times New Roman"/>
          <w:sz w:val="12"/>
          <w:szCs w:val="12"/>
        </w:rPr>
        <w:t>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rsidR="00363DB3" w:rsidRPr="00363DB3"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sidRPr="00363DB3">
        <w:rPr>
          <w:rFonts w:ascii="Times New Roman" w:eastAsia="Calibri" w:hAnsi="Times New Roman" w:cs="Times New Roman"/>
          <w:sz w:val="12"/>
          <w:szCs w:val="12"/>
        </w:rPr>
        <w:t>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а также иные документы, содержащие сведения о характеристиках объекта недвижимости.</w:t>
      </w:r>
    </w:p>
    <w:p w:rsidR="00363DB3" w:rsidRPr="00363DB3"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sidRPr="00363DB3">
        <w:rPr>
          <w:rFonts w:ascii="Times New Roman" w:eastAsia="Calibri" w:hAnsi="Times New Roman" w:cs="Times New Roman"/>
          <w:sz w:val="12"/>
          <w:szCs w:val="12"/>
        </w:rPr>
        <w:t>Форма заявления об исправлении ошибок, допущенных при определении кадастровой стоимости, и требования к его заполнению утверждены приказом Росреестра от 06.08.2020 № П/0286.</w:t>
      </w:r>
    </w:p>
    <w:p w:rsidR="00363DB3" w:rsidRPr="00363DB3"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sidRPr="00363DB3">
        <w:rPr>
          <w:rFonts w:ascii="Times New Roman" w:eastAsia="Calibri" w:hAnsi="Times New Roman" w:cs="Times New Roman"/>
          <w:sz w:val="12"/>
          <w:szCs w:val="12"/>
        </w:rPr>
        <w:t>Результаты определения кадастровой стоимости зданий, помещений, сооружений, объектов незавершенного строительства, машино-мест</w:t>
      </w:r>
      <w:r>
        <w:rPr>
          <w:rFonts w:ascii="Times New Roman" w:eastAsia="Calibri" w:hAnsi="Times New Roman" w:cs="Times New Roman"/>
          <w:sz w:val="12"/>
          <w:szCs w:val="12"/>
        </w:rPr>
        <w:t xml:space="preserve"> </w:t>
      </w:r>
      <w:r w:rsidRPr="00363DB3">
        <w:rPr>
          <w:rFonts w:ascii="Times New Roman" w:eastAsia="Calibri" w:hAnsi="Times New Roman" w:cs="Times New Roman"/>
          <w:sz w:val="12"/>
          <w:szCs w:val="12"/>
        </w:rPr>
        <w:t>могут быть оспорены</w:t>
      </w:r>
      <w:r>
        <w:rPr>
          <w:rFonts w:ascii="Times New Roman" w:eastAsia="Calibri" w:hAnsi="Times New Roman" w:cs="Times New Roman"/>
          <w:sz w:val="12"/>
          <w:szCs w:val="12"/>
        </w:rPr>
        <w:t xml:space="preserve"> </w:t>
      </w:r>
      <w:r w:rsidRPr="00363DB3">
        <w:rPr>
          <w:rFonts w:ascii="Times New Roman" w:eastAsia="Calibri" w:hAnsi="Times New Roman" w:cs="Times New Roman"/>
          <w:sz w:val="12"/>
          <w:szCs w:val="12"/>
        </w:rPr>
        <w:t>в Комиссии по рассмотрению споров о результатах определения кадастровой стоимости на территории Самарской области, которая создана при министерстве имущественных отношений Самарской области по адресу: 443068, г. Самара, ул. Скляренко, 20 (далее – Комиссия) или в суде.</w:t>
      </w:r>
    </w:p>
    <w:p w:rsidR="00363DB3" w:rsidRPr="00363DB3"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sidRPr="00363DB3">
        <w:rPr>
          <w:rFonts w:ascii="Times New Roman" w:eastAsia="Calibri" w:hAnsi="Times New Roman" w:cs="Times New Roman"/>
          <w:sz w:val="12"/>
          <w:szCs w:val="12"/>
        </w:rPr>
        <w:t>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363DB3" w:rsidRPr="00363DB3" w:rsidRDefault="00363DB3" w:rsidP="00363DB3">
      <w:pPr>
        <w:tabs>
          <w:tab w:val="left" w:pos="284"/>
        </w:tabs>
        <w:spacing w:after="0" w:line="240" w:lineRule="auto"/>
        <w:ind w:firstLine="284"/>
        <w:jc w:val="both"/>
        <w:rPr>
          <w:rFonts w:ascii="Times New Roman" w:eastAsia="Calibri" w:hAnsi="Times New Roman" w:cs="Times New Roman"/>
          <w:sz w:val="12"/>
          <w:szCs w:val="12"/>
        </w:rPr>
      </w:pPr>
      <w:r w:rsidRPr="00363DB3">
        <w:rPr>
          <w:rFonts w:ascii="Times New Roman" w:eastAsia="Calibri" w:hAnsi="Times New Roman" w:cs="Times New Roman"/>
          <w:sz w:val="12"/>
          <w:szCs w:val="12"/>
        </w:rPr>
        <w:t>Для обращения в суд предварительное обращение в Комиссию не является обязательным.</w:t>
      </w:r>
    </w:p>
    <w:p w:rsidR="00685963" w:rsidRDefault="00685963" w:rsidP="00363DB3">
      <w:pPr>
        <w:tabs>
          <w:tab w:val="left" w:pos="284"/>
        </w:tabs>
        <w:spacing w:after="0" w:line="240" w:lineRule="auto"/>
        <w:ind w:firstLine="284"/>
        <w:jc w:val="both"/>
        <w:rPr>
          <w:rFonts w:ascii="Times New Roman" w:eastAsia="Calibri" w:hAnsi="Times New Roman" w:cs="Times New Roman"/>
          <w:sz w:val="12"/>
          <w:szCs w:val="12"/>
        </w:rPr>
      </w:pPr>
    </w:p>
    <w:p w:rsidR="00CA36E7" w:rsidRDefault="00CA36E7" w:rsidP="00CA36E7">
      <w:pPr>
        <w:tabs>
          <w:tab w:val="left" w:pos="284"/>
        </w:tabs>
        <w:spacing w:after="0" w:line="240" w:lineRule="auto"/>
        <w:jc w:val="center"/>
        <w:rPr>
          <w:rFonts w:ascii="Times New Roman" w:eastAsia="Calibri" w:hAnsi="Times New Roman" w:cs="Times New Roman"/>
          <w:b/>
          <w:sz w:val="12"/>
          <w:szCs w:val="12"/>
        </w:rPr>
      </w:pPr>
      <w:r w:rsidRPr="00CA36E7">
        <w:rPr>
          <w:rFonts w:ascii="Times New Roman" w:eastAsia="Calibri" w:hAnsi="Times New Roman" w:cs="Times New Roman"/>
          <w:b/>
          <w:sz w:val="12"/>
          <w:szCs w:val="12"/>
        </w:rPr>
        <w:t>Заключение о результатах публичных слушаний по схеме расположения земельного участка по адресу:</w:t>
      </w:r>
    </w:p>
    <w:p w:rsidR="00CA36E7" w:rsidRDefault="00CA36E7" w:rsidP="00CA36E7">
      <w:pPr>
        <w:tabs>
          <w:tab w:val="left" w:pos="284"/>
        </w:tabs>
        <w:spacing w:after="0" w:line="240" w:lineRule="auto"/>
        <w:jc w:val="center"/>
        <w:rPr>
          <w:rFonts w:ascii="Times New Roman" w:eastAsia="Calibri" w:hAnsi="Times New Roman" w:cs="Times New Roman"/>
          <w:b/>
          <w:sz w:val="12"/>
          <w:szCs w:val="12"/>
        </w:rPr>
      </w:pPr>
      <w:r w:rsidRPr="00CA36E7">
        <w:rPr>
          <w:rFonts w:ascii="Times New Roman" w:eastAsia="Calibri" w:hAnsi="Times New Roman" w:cs="Times New Roman"/>
          <w:b/>
          <w:sz w:val="12"/>
          <w:szCs w:val="12"/>
        </w:rPr>
        <w:t xml:space="preserve"> Самарская область, муниципальный район Сергиевский, сельское поселение Сергиевск, с. Сергиевск, ул. М.Горького, д. 5,</w:t>
      </w:r>
    </w:p>
    <w:p w:rsidR="00CA36E7" w:rsidRPr="00CA36E7" w:rsidRDefault="00CA36E7" w:rsidP="00CA36E7">
      <w:pPr>
        <w:tabs>
          <w:tab w:val="left" w:pos="284"/>
        </w:tabs>
        <w:spacing w:after="0" w:line="240" w:lineRule="auto"/>
        <w:jc w:val="center"/>
        <w:rPr>
          <w:rFonts w:ascii="Times New Roman" w:eastAsia="Calibri" w:hAnsi="Times New Roman" w:cs="Times New Roman"/>
          <w:sz w:val="12"/>
          <w:szCs w:val="12"/>
        </w:rPr>
      </w:pPr>
      <w:r w:rsidRPr="00CA36E7">
        <w:rPr>
          <w:rFonts w:ascii="Times New Roman" w:eastAsia="Calibri" w:hAnsi="Times New Roman" w:cs="Times New Roman"/>
          <w:b/>
          <w:sz w:val="12"/>
          <w:szCs w:val="12"/>
        </w:rPr>
        <w:t xml:space="preserve"> общей площадью 1148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p>
    <w:p w:rsidR="00CA36E7" w:rsidRPr="00CA36E7" w:rsidRDefault="00CA36E7" w:rsidP="00CA36E7">
      <w:pPr>
        <w:tabs>
          <w:tab w:val="left" w:pos="284"/>
        </w:tabs>
        <w:spacing w:after="0" w:line="240" w:lineRule="auto"/>
        <w:jc w:val="both"/>
        <w:rPr>
          <w:rFonts w:ascii="Times New Roman" w:eastAsia="Calibri" w:hAnsi="Times New Roman" w:cs="Times New Roman"/>
          <w:sz w:val="12"/>
          <w:szCs w:val="12"/>
        </w:rPr>
      </w:pP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1. Дата оформления заключения: «26» ноября 2023 года.</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2. Наименование проекта, рассмотренного на публичных слушаниях -  схема расположения земельного участка по адресу: Самарская область, муниципальный район Сергиевский, сельское поселение Сергиевск, с. Сергиевск, ул. М.Горького, д. 5, общей площадью 1148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2 (два) человека.</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4. Реквизиты протокола публичных слушаний – от 23.11.2023 г.</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Style w:val="af1"/>
        <w:tblW w:w="0" w:type="auto"/>
        <w:tblInd w:w="108" w:type="dxa"/>
        <w:tblLook w:val="04A0" w:firstRow="1" w:lastRow="0" w:firstColumn="1" w:lastColumn="0" w:noHBand="0" w:noVBand="1"/>
      </w:tblPr>
      <w:tblGrid>
        <w:gridCol w:w="426"/>
        <w:gridCol w:w="4515"/>
        <w:gridCol w:w="2572"/>
      </w:tblGrid>
      <w:tr w:rsidR="00CA36E7" w:rsidRPr="00CA36E7" w:rsidTr="00CA36E7">
        <w:tc>
          <w:tcPr>
            <w:tcW w:w="426"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 п/п</w:t>
            </w:r>
          </w:p>
        </w:tc>
        <w:tc>
          <w:tcPr>
            <w:tcW w:w="4515"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Содержание внесенных предложений и замечаний</w:t>
            </w:r>
          </w:p>
        </w:tc>
        <w:tc>
          <w:tcPr>
            <w:tcW w:w="2572"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CA36E7" w:rsidRPr="00CA36E7" w:rsidTr="00CA36E7">
        <w:tc>
          <w:tcPr>
            <w:tcW w:w="7513" w:type="dxa"/>
            <w:gridSpan w:val="3"/>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CA36E7" w:rsidRPr="00CA36E7" w:rsidTr="00CA36E7">
        <w:tc>
          <w:tcPr>
            <w:tcW w:w="426"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1.</w:t>
            </w:r>
          </w:p>
        </w:tc>
        <w:tc>
          <w:tcPr>
            <w:tcW w:w="4515" w:type="dxa"/>
            <w:vMerge w:val="restart"/>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Мнение о целесообразности утверждения схемы расположения земельного участка по адресу: Самарская область, муниципальный район Сергиевский, сельское поселение Сергиевск, с. Сергиевск, ул. М.Горького, д. 5, общей площадью 1148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 2 (два) человека. Мнения, содержащие отрицательную оценку по вопросу публичных слушаний, не высказаны.</w:t>
            </w:r>
          </w:p>
        </w:tc>
        <w:tc>
          <w:tcPr>
            <w:tcW w:w="2572" w:type="dxa"/>
            <w:vMerge w:val="restart"/>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Рекомендуется принять указанные проекты в редакции, вынесенной на публичные слушания</w:t>
            </w:r>
          </w:p>
        </w:tc>
      </w:tr>
      <w:tr w:rsidR="00CA36E7" w:rsidRPr="00CA36E7" w:rsidTr="00CA36E7">
        <w:tc>
          <w:tcPr>
            <w:tcW w:w="426"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2.</w:t>
            </w:r>
          </w:p>
        </w:tc>
        <w:tc>
          <w:tcPr>
            <w:tcW w:w="4515" w:type="dxa"/>
            <w:vMerge/>
          </w:tcPr>
          <w:p w:rsidR="00CA36E7" w:rsidRPr="00CA36E7" w:rsidRDefault="00CA36E7" w:rsidP="00CA36E7">
            <w:pPr>
              <w:tabs>
                <w:tab w:val="left" w:pos="284"/>
              </w:tabs>
              <w:rPr>
                <w:rFonts w:ascii="Times New Roman" w:eastAsia="Calibri" w:hAnsi="Times New Roman" w:cs="Times New Roman"/>
                <w:sz w:val="12"/>
                <w:szCs w:val="12"/>
              </w:rPr>
            </w:pPr>
          </w:p>
        </w:tc>
        <w:tc>
          <w:tcPr>
            <w:tcW w:w="2572" w:type="dxa"/>
            <w:vMerge/>
          </w:tcPr>
          <w:p w:rsidR="00CA36E7" w:rsidRPr="00CA36E7" w:rsidRDefault="00CA36E7" w:rsidP="00CA36E7">
            <w:pPr>
              <w:tabs>
                <w:tab w:val="left" w:pos="284"/>
              </w:tabs>
              <w:rPr>
                <w:rFonts w:ascii="Times New Roman" w:eastAsia="Calibri" w:hAnsi="Times New Roman" w:cs="Times New Roman"/>
                <w:sz w:val="12"/>
                <w:szCs w:val="12"/>
              </w:rPr>
            </w:pPr>
          </w:p>
        </w:tc>
      </w:tr>
      <w:tr w:rsidR="00CA36E7" w:rsidRPr="00CA36E7" w:rsidTr="00CA36E7">
        <w:tc>
          <w:tcPr>
            <w:tcW w:w="7513" w:type="dxa"/>
            <w:gridSpan w:val="3"/>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Предложения и замечания иных участников публичных слушаний</w:t>
            </w:r>
          </w:p>
        </w:tc>
      </w:tr>
      <w:tr w:rsidR="00CA36E7" w:rsidRPr="00CA36E7" w:rsidTr="00CA36E7">
        <w:tc>
          <w:tcPr>
            <w:tcW w:w="7513" w:type="dxa"/>
            <w:gridSpan w:val="3"/>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w:t>
            </w:r>
          </w:p>
        </w:tc>
      </w:tr>
    </w:tbl>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 xml:space="preserve">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схеме расположения земельного участка по адресу: Самарская область, муниципальный район Сергиевский, сельское поселение Сергиевск, с. Сергиевск, ул. М.Горького, д. 5, общей площадью 1148 кв.м.,  на котором расположен </w:t>
      </w:r>
      <w:r w:rsidRPr="00CA36E7">
        <w:rPr>
          <w:rFonts w:ascii="Times New Roman" w:eastAsia="Calibri" w:hAnsi="Times New Roman" w:cs="Times New Roman"/>
          <w:sz w:val="12"/>
          <w:szCs w:val="12"/>
        </w:rPr>
        <w:lastRenderedPageBreak/>
        <w:t>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утверждению схемы расположения земельного участка по адресу: Самарская область, муниципальный район Сергиевский, сельское поселение Сергиевск, с. Сергиевск, ул. М.Горького, д. 5, общей площадью 1148 кв.м., на котором расположен многоквартирный дом и иные входящие в состав такого дома объекты недвижимого имущества, отсутствуют, рекомендуется принять указанные проекты в редакции, вынесенной на публичные слушания.</w:t>
      </w:r>
    </w:p>
    <w:p w:rsidR="00CA36E7" w:rsidRDefault="00CA36E7" w:rsidP="00CA36E7">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Глава сельского поселения Сергиевск</w:t>
      </w:r>
    </w:p>
    <w:p w:rsidR="00CA36E7" w:rsidRDefault="00CA36E7" w:rsidP="00CA36E7">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муниципального района Сергиевский</w:t>
      </w:r>
    </w:p>
    <w:p w:rsidR="00CA36E7" w:rsidRPr="00CA36E7" w:rsidRDefault="00CA36E7" w:rsidP="00CA36E7">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М.М.Арчибасов</w:t>
      </w:r>
    </w:p>
    <w:p w:rsidR="00CA36E7" w:rsidRDefault="00CA36E7" w:rsidP="00CA36E7">
      <w:pPr>
        <w:tabs>
          <w:tab w:val="left" w:pos="284"/>
        </w:tabs>
        <w:spacing w:after="0" w:line="240" w:lineRule="auto"/>
        <w:jc w:val="center"/>
        <w:rPr>
          <w:rFonts w:ascii="Times New Roman" w:eastAsia="Calibri" w:hAnsi="Times New Roman" w:cs="Times New Roman"/>
          <w:b/>
          <w:sz w:val="12"/>
          <w:szCs w:val="12"/>
        </w:rPr>
      </w:pPr>
      <w:r w:rsidRPr="00CA36E7">
        <w:rPr>
          <w:rFonts w:ascii="Times New Roman" w:eastAsia="Calibri" w:hAnsi="Times New Roman" w:cs="Times New Roman"/>
          <w:b/>
          <w:sz w:val="12"/>
          <w:szCs w:val="12"/>
        </w:rPr>
        <w:t>Заключение о результатах публичных слушаний по схеме расположения земельного участка по адресу:</w:t>
      </w:r>
    </w:p>
    <w:p w:rsidR="00CA36E7" w:rsidRDefault="00CA36E7" w:rsidP="00CA36E7">
      <w:pPr>
        <w:tabs>
          <w:tab w:val="left" w:pos="284"/>
        </w:tabs>
        <w:spacing w:after="0" w:line="240" w:lineRule="auto"/>
        <w:jc w:val="center"/>
        <w:rPr>
          <w:rFonts w:ascii="Times New Roman" w:eastAsia="Calibri" w:hAnsi="Times New Roman" w:cs="Times New Roman"/>
          <w:b/>
          <w:sz w:val="12"/>
          <w:szCs w:val="12"/>
        </w:rPr>
      </w:pPr>
      <w:r w:rsidRPr="00CA36E7">
        <w:rPr>
          <w:rFonts w:ascii="Times New Roman" w:eastAsia="Calibri" w:hAnsi="Times New Roman" w:cs="Times New Roman"/>
          <w:b/>
          <w:sz w:val="12"/>
          <w:szCs w:val="12"/>
        </w:rPr>
        <w:t xml:space="preserve"> Самарская область, муниципальный район Сергиевский, сельское поселение Сургут, п. Сургут, ул. Молодежная, д.8, </w:t>
      </w:r>
    </w:p>
    <w:p w:rsidR="00CA36E7" w:rsidRPr="00CA36E7" w:rsidRDefault="00CA36E7" w:rsidP="00CA36E7">
      <w:pPr>
        <w:tabs>
          <w:tab w:val="left" w:pos="284"/>
        </w:tabs>
        <w:spacing w:after="0" w:line="240" w:lineRule="auto"/>
        <w:jc w:val="center"/>
        <w:rPr>
          <w:rFonts w:ascii="Times New Roman" w:eastAsia="Calibri" w:hAnsi="Times New Roman" w:cs="Times New Roman"/>
          <w:sz w:val="12"/>
          <w:szCs w:val="12"/>
        </w:rPr>
      </w:pPr>
      <w:r w:rsidRPr="00CA36E7">
        <w:rPr>
          <w:rFonts w:ascii="Times New Roman" w:eastAsia="Calibri" w:hAnsi="Times New Roman" w:cs="Times New Roman"/>
          <w:b/>
          <w:sz w:val="12"/>
          <w:szCs w:val="12"/>
        </w:rPr>
        <w:t>общей площадью 1414 кв.м.,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w:t>
      </w:r>
    </w:p>
    <w:p w:rsidR="00CA36E7" w:rsidRPr="00CA36E7" w:rsidRDefault="00CA36E7" w:rsidP="00CA36E7">
      <w:pPr>
        <w:tabs>
          <w:tab w:val="left" w:pos="284"/>
        </w:tabs>
        <w:spacing w:after="0" w:line="240" w:lineRule="auto"/>
        <w:jc w:val="both"/>
        <w:rPr>
          <w:rFonts w:ascii="Times New Roman" w:eastAsia="Calibri" w:hAnsi="Times New Roman" w:cs="Times New Roman"/>
          <w:sz w:val="12"/>
          <w:szCs w:val="12"/>
        </w:rPr>
      </w:pP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1. Дата оформления заключения: «26» ноября 2023 года.</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2. Наименование проекта, рассмотренного на публичных слушаниях -  схема расположения земельного участка по адресу: Самарская область, муниципальный район Сергиевский, сельское поселение Сургут, п. Сургут, ул. Молодежная, д.8, общей площадью 1414 кв.м</w:t>
      </w:r>
      <w:r>
        <w:rPr>
          <w:rFonts w:ascii="Times New Roman" w:eastAsia="Calibri" w:hAnsi="Times New Roman" w:cs="Times New Roman"/>
          <w:sz w:val="12"/>
          <w:szCs w:val="12"/>
        </w:rPr>
        <w:t>.</w:t>
      </w:r>
      <w:r w:rsidRPr="00CA36E7">
        <w:rPr>
          <w:rFonts w:ascii="Times New Roman" w:eastAsia="Calibri"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2 (два) человека.</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4. Реквизиты протокола публичных слушаний – от 23.11.2023 г.</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Style w:val="af1"/>
        <w:tblW w:w="0" w:type="auto"/>
        <w:tblInd w:w="108" w:type="dxa"/>
        <w:tblLook w:val="04A0" w:firstRow="1" w:lastRow="0" w:firstColumn="1" w:lastColumn="0" w:noHBand="0" w:noVBand="1"/>
      </w:tblPr>
      <w:tblGrid>
        <w:gridCol w:w="426"/>
        <w:gridCol w:w="4536"/>
        <w:gridCol w:w="2551"/>
      </w:tblGrid>
      <w:tr w:rsidR="00CA36E7" w:rsidRPr="00CA36E7" w:rsidTr="00CA36E7">
        <w:tc>
          <w:tcPr>
            <w:tcW w:w="426"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 п/п</w:t>
            </w:r>
          </w:p>
        </w:tc>
        <w:tc>
          <w:tcPr>
            <w:tcW w:w="4536"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Содержание внесенных предложений и замечаний</w:t>
            </w:r>
          </w:p>
        </w:tc>
        <w:tc>
          <w:tcPr>
            <w:tcW w:w="2551"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CA36E7" w:rsidRPr="00CA36E7" w:rsidTr="00CA36E7">
        <w:tc>
          <w:tcPr>
            <w:tcW w:w="7513" w:type="dxa"/>
            <w:gridSpan w:val="3"/>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CA36E7" w:rsidRPr="00CA36E7" w:rsidTr="00CA36E7">
        <w:tc>
          <w:tcPr>
            <w:tcW w:w="426"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1.</w:t>
            </w:r>
          </w:p>
        </w:tc>
        <w:tc>
          <w:tcPr>
            <w:tcW w:w="4536" w:type="dxa"/>
            <w:vMerge w:val="restart"/>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Мнение о целесообразности утверждения схемы расположения земельного участка по адресу: Самарская область, муниципальный район Сергиевский, сельское поселение Сургут, п. Сургут, ул. Молодежная,</w:t>
            </w:r>
            <w:r>
              <w:rPr>
                <w:rFonts w:ascii="Times New Roman" w:eastAsia="Calibri" w:hAnsi="Times New Roman" w:cs="Times New Roman"/>
                <w:sz w:val="12"/>
                <w:szCs w:val="12"/>
              </w:rPr>
              <w:t xml:space="preserve">  д.8, общей площадью 1414 кв.м.</w:t>
            </w:r>
            <w:r w:rsidRPr="00CA36E7">
              <w:rPr>
                <w:rFonts w:ascii="Times New Roman" w:eastAsia="Calibri"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 другие мнения, содержащие положительную оценку по вопросу публичных слушаний, высказали – 2 (два) человека. Мнения, содержащие отрицательную оценку по вопросу публичных слушаний, не высказаны.</w:t>
            </w:r>
          </w:p>
        </w:tc>
        <w:tc>
          <w:tcPr>
            <w:tcW w:w="2551" w:type="dxa"/>
            <w:vMerge w:val="restart"/>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Рекомендуется принять указанные проекты в редакции, вынесенной на публичные слушания</w:t>
            </w:r>
          </w:p>
        </w:tc>
      </w:tr>
      <w:tr w:rsidR="00CA36E7" w:rsidRPr="00CA36E7" w:rsidTr="00CA36E7">
        <w:tc>
          <w:tcPr>
            <w:tcW w:w="426"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2.</w:t>
            </w:r>
          </w:p>
        </w:tc>
        <w:tc>
          <w:tcPr>
            <w:tcW w:w="4536" w:type="dxa"/>
            <w:vMerge/>
          </w:tcPr>
          <w:p w:rsidR="00CA36E7" w:rsidRPr="00CA36E7" w:rsidRDefault="00CA36E7" w:rsidP="00CA36E7">
            <w:pPr>
              <w:tabs>
                <w:tab w:val="left" w:pos="284"/>
              </w:tabs>
              <w:rPr>
                <w:rFonts w:ascii="Times New Roman" w:eastAsia="Calibri" w:hAnsi="Times New Roman" w:cs="Times New Roman"/>
                <w:sz w:val="12"/>
                <w:szCs w:val="12"/>
              </w:rPr>
            </w:pPr>
          </w:p>
        </w:tc>
        <w:tc>
          <w:tcPr>
            <w:tcW w:w="2551" w:type="dxa"/>
            <w:vMerge/>
          </w:tcPr>
          <w:p w:rsidR="00CA36E7" w:rsidRPr="00CA36E7" w:rsidRDefault="00CA36E7" w:rsidP="00CA36E7">
            <w:pPr>
              <w:tabs>
                <w:tab w:val="left" w:pos="284"/>
              </w:tabs>
              <w:rPr>
                <w:rFonts w:ascii="Times New Roman" w:eastAsia="Calibri" w:hAnsi="Times New Roman" w:cs="Times New Roman"/>
                <w:sz w:val="12"/>
                <w:szCs w:val="12"/>
              </w:rPr>
            </w:pPr>
          </w:p>
        </w:tc>
      </w:tr>
      <w:tr w:rsidR="00CA36E7" w:rsidRPr="00CA36E7" w:rsidTr="00CA36E7">
        <w:tc>
          <w:tcPr>
            <w:tcW w:w="7513" w:type="dxa"/>
            <w:gridSpan w:val="3"/>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Предложения и замечания иных участников публичных слушаний</w:t>
            </w:r>
          </w:p>
        </w:tc>
      </w:tr>
      <w:tr w:rsidR="00CA36E7" w:rsidRPr="00CA36E7" w:rsidTr="00CA36E7">
        <w:tc>
          <w:tcPr>
            <w:tcW w:w="7513" w:type="dxa"/>
            <w:gridSpan w:val="3"/>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w:t>
            </w:r>
          </w:p>
        </w:tc>
      </w:tr>
    </w:tbl>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схеме расположения земельного участка по адресу: Самарская область, муниципальный район Сергиевский, сельское поселение Сургут, п. Сургут, ул. Молодежная,  д.8, общей площадью 1414 кв.м., на котором расположен многоквартирный дом и иные входящие в состав такого дома объекты недвижимого имущества, в границах сельского поселения Сургут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утверждению схемы расположения земельного участка по адресу: Самарская область, муниципальный район Сергиевский, сельское поселение Сургут, п. Сургут, ул. Молодежная,  д.8, общей площадью 1414 кв.м.,  на котором расположен многоквартирный дом и иные входящие в состав такого дома объекты недвижимого имущества, отсутствуют, рекомендуется принять указанные проекты в редакции, вынесенной на публичные слушания.</w:t>
      </w:r>
    </w:p>
    <w:p w:rsidR="00CA36E7" w:rsidRDefault="00CA36E7" w:rsidP="00CA36E7">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Глава сельского поселения Сургут</w:t>
      </w:r>
    </w:p>
    <w:p w:rsidR="00CA36E7" w:rsidRDefault="00CA36E7" w:rsidP="00CA36E7">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муниципального района Сергиевский</w:t>
      </w:r>
    </w:p>
    <w:p w:rsidR="00CA36E7" w:rsidRPr="00CA36E7" w:rsidRDefault="00CA36E7" w:rsidP="00CA36E7">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С.А. Содомов</w:t>
      </w:r>
    </w:p>
    <w:p w:rsidR="00CA36E7" w:rsidRDefault="00CA36E7" w:rsidP="00CA36E7">
      <w:pPr>
        <w:tabs>
          <w:tab w:val="left" w:pos="284"/>
        </w:tabs>
        <w:spacing w:after="0" w:line="240" w:lineRule="auto"/>
        <w:jc w:val="center"/>
        <w:rPr>
          <w:rFonts w:ascii="Times New Roman" w:eastAsia="Calibri" w:hAnsi="Times New Roman" w:cs="Times New Roman"/>
          <w:b/>
          <w:sz w:val="12"/>
          <w:szCs w:val="12"/>
        </w:rPr>
      </w:pPr>
      <w:r w:rsidRPr="00CA36E7">
        <w:rPr>
          <w:rFonts w:ascii="Times New Roman" w:eastAsia="Calibri" w:hAnsi="Times New Roman" w:cs="Times New Roman"/>
          <w:b/>
          <w:sz w:val="12"/>
          <w:szCs w:val="12"/>
        </w:rPr>
        <w:t>Заключение о результатах публичных слушаний по схеме расположения земельного участка по адресу:</w:t>
      </w:r>
    </w:p>
    <w:p w:rsidR="00CA36E7" w:rsidRDefault="00CA36E7" w:rsidP="00CA36E7">
      <w:pPr>
        <w:tabs>
          <w:tab w:val="left" w:pos="284"/>
        </w:tabs>
        <w:spacing w:after="0" w:line="240" w:lineRule="auto"/>
        <w:jc w:val="center"/>
        <w:rPr>
          <w:rFonts w:ascii="Times New Roman" w:eastAsia="Calibri" w:hAnsi="Times New Roman" w:cs="Times New Roman"/>
          <w:b/>
          <w:sz w:val="12"/>
          <w:szCs w:val="12"/>
        </w:rPr>
      </w:pPr>
      <w:r w:rsidRPr="00CA36E7">
        <w:rPr>
          <w:rFonts w:ascii="Times New Roman" w:eastAsia="Calibri" w:hAnsi="Times New Roman" w:cs="Times New Roman"/>
          <w:b/>
          <w:sz w:val="12"/>
          <w:szCs w:val="12"/>
        </w:rPr>
        <w:t xml:space="preserve"> Самарская область, муниципальный район Сергиевский, сельское поселение Сергиевск, с. Сергиевск, ул. Н.Краснова, д. 92А,</w:t>
      </w:r>
    </w:p>
    <w:p w:rsidR="00CA36E7" w:rsidRPr="00CA36E7" w:rsidRDefault="00CA36E7" w:rsidP="00CA36E7">
      <w:pPr>
        <w:tabs>
          <w:tab w:val="left" w:pos="284"/>
        </w:tabs>
        <w:spacing w:after="0" w:line="240" w:lineRule="auto"/>
        <w:jc w:val="center"/>
        <w:rPr>
          <w:rFonts w:ascii="Times New Roman" w:eastAsia="Calibri" w:hAnsi="Times New Roman" w:cs="Times New Roman"/>
          <w:sz w:val="12"/>
          <w:szCs w:val="12"/>
        </w:rPr>
      </w:pPr>
      <w:r w:rsidRPr="00CA36E7">
        <w:rPr>
          <w:rFonts w:ascii="Times New Roman" w:eastAsia="Calibri" w:hAnsi="Times New Roman" w:cs="Times New Roman"/>
          <w:b/>
          <w:sz w:val="12"/>
          <w:szCs w:val="12"/>
        </w:rPr>
        <w:t>общей площадью 1979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p>
    <w:p w:rsidR="00CA36E7" w:rsidRPr="00CA36E7" w:rsidRDefault="00CA36E7" w:rsidP="00CA36E7">
      <w:pPr>
        <w:tabs>
          <w:tab w:val="left" w:pos="284"/>
        </w:tabs>
        <w:spacing w:after="0" w:line="240" w:lineRule="auto"/>
        <w:jc w:val="both"/>
        <w:rPr>
          <w:rFonts w:ascii="Times New Roman" w:eastAsia="Calibri" w:hAnsi="Times New Roman" w:cs="Times New Roman"/>
          <w:sz w:val="12"/>
          <w:szCs w:val="12"/>
        </w:rPr>
      </w:pP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1. Дата оформления заключения: «26» ноября 2023 года.</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2. Наименование проекта, рассмотренного на публичных слушаниях -  схема расположения земельного участка по адресу: Самарская область, муниципальный район Сергиевский, сельское поселение Сергиевск, с. Сергиевск, ул. Н.Краснова, д. 92А, общей площадью 1979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2 (два) человека.</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4. Реквизиты протокола публичных слушаний – от 23.11.2023 г.</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Style w:val="af1"/>
        <w:tblW w:w="0" w:type="auto"/>
        <w:tblInd w:w="108" w:type="dxa"/>
        <w:tblLook w:val="04A0" w:firstRow="1" w:lastRow="0" w:firstColumn="1" w:lastColumn="0" w:noHBand="0" w:noVBand="1"/>
      </w:tblPr>
      <w:tblGrid>
        <w:gridCol w:w="426"/>
        <w:gridCol w:w="4515"/>
        <w:gridCol w:w="2572"/>
      </w:tblGrid>
      <w:tr w:rsidR="00CA36E7" w:rsidRPr="00CA36E7" w:rsidTr="00CA36E7">
        <w:tc>
          <w:tcPr>
            <w:tcW w:w="426"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 п/п</w:t>
            </w:r>
          </w:p>
        </w:tc>
        <w:tc>
          <w:tcPr>
            <w:tcW w:w="4515"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Содержание внесенных предложений и замечаний</w:t>
            </w:r>
          </w:p>
        </w:tc>
        <w:tc>
          <w:tcPr>
            <w:tcW w:w="2572"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CA36E7" w:rsidRPr="00CA36E7" w:rsidTr="00CA36E7">
        <w:tc>
          <w:tcPr>
            <w:tcW w:w="7513" w:type="dxa"/>
            <w:gridSpan w:val="3"/>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CA36E7" w:rsidRPr="00CA36E7" w:rsidTr="00CA36E7">
        <w:tc>
          <w:tcPr>
            <w:tcW w:w="426"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1.</w:t>
            </w:r>
          </w:p>
        </w:tc>
        <w:tc>
          <w:tcPr>
            <w:tcW w:w="4515" w:type="dxa"/>
            <w:vMerge w:val="restart"/>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 xml:space="preserve">Мнение о целесообразности утверждения схемы расположения земельного участка по адресу: Самарская область, муниципальный район Сергиевский, сельское поселение Сергиевск, с. Сергиевск, ул. Н.Краснова, д. 92А, общей площадью 1979 кв.м., на котором расположен многоквартирный дом и иные входящие в состав </w:t>
            </w:r>
            <w:r w:rsidRPr="00CA36E7">
              <w:rPr>
                <w:rFonts w:ascii="Times New Roman" w:eastAsia="Calibri" w:hAnsi="Times New Roman" w:cs="Times New Roman"/>
                <w:sz w:val="12"/>
                <w:szCs w:val="12"/>
              </w:rPr>
              <w:lastRenderedPageBreak/>
              <w:t>такого дома объекты недвижимого имущества,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 2 (два) человека. Мнения, содержащие отрицательную оценку по вопросу публичных слушаний, не высказаны.</w:t>
            </w:r>
          </w:p>
        </w:tc>
        <w:tc>
          <w:tcPr>
            <w:tcW w:w="2572" w:type="dxa"/>
            <w:vMerge w:val="restart"/>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lastRenderedPageBreak/>
              <w:t>Рекомендуется принять указанные проекты в редакции, вынесенной на публичные слушания</w:t>
            </w:r>
          </w:p>
        </w:tc>
      </w:tr>
      <w:tr w:rsidR="00CA36E7" w:rsidRPr="00CA36E7" w:rsidTr="00CA36E7">
        <w:tc>
          <w:tcPr>
            <w:tcW w:w="426"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2.</w:t>
            </w:r>
          </w:p>
        </w:tc>
        <w:tc>
          <w:tcPr>
            <w:tcW w:w="4515" w:type="dxa"/>
            <w:vMerge/>
          </w:tcPr>
          <w:p w:rsidR="00CA36E7" w:rsidRPr="00CA36E7" w:rsidRDefault="00CA36E7" w:rsidP="00CA36E7">
            <w:pPr>
              <w:tabs>
                <w:tab w:val="left" w:pos="284"/>
              </w:tabs>
              <w:rPr>
                <w:rFonts w:ascii="Times New Roman" w:eastAsia="Calibri" w:hAnsi="Times New Roman" w:cs="Times New Roman"/>
                <w:sz w:val="12"/>
                <w:szCs w:val="12"/>
              </w:rPr>
            </w:pPr>
          </w:p>
        </w:tc>
        <w:tc>
          <w:tcPr>
            <w:tcW w:w="2572" w:type="dxa"/>
            <w:vMerge/>
          </w:tcPr>
          <w:p w:rsidR="00CA36E7" w:rsidRPr="00CA36E7" w:rsidRDefault="00CA36E7" w:rsidP="00CA36E7">
            <w:pPr>
              <w:tabs>
                <w:tab w:val="left" w:pos="284"/>
              </w:tabs>
              <w:rPr>
                <w:rFonts w:ascii="Times New Roman" w:eastAsia="Calibri" w:hAnsi="Times New Roman" w:cs="Times New Roman"/>
                <w:sz w:val="12"/>
                <w:szCs w:val="12"/>
              </w:rPr>
            </w:pPr>
          </w:p>
        </w:tc>
      </w:tr>
      <w:tr w:rsidR="00CA36E7" w:rsidRPr="00CA36E7" w:rsidTr="00CA36E7">
        <w:tc>
          <w:tcPr>
            <w:tcW w:w="7513" w:type="dxa"/>
            <w:gridSpan w:val="3"/>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lastRenderedPageBreak/>
              <w:t>Предложения и замечания иных участников публичных слушаний</w:t>
            </w:r>
          </w:p>
        </w:tc>
      </w:tr>
      <w:tr w:rsidR="00CA36E7" w:rsidRPr="00CA36E7" w:rsidTr="00CA36E7">
        <w:tc>
          <w:tcPr>
            <w:tcW w:w="7513" w:type="dxa"/>
            <w:gridSpan w:val="3"/>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w:t>
            </w:r>
          </w:p>
        </w:tc>
      </w:tr>
    </w:tbl>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схеме расположения земельного участка по адресу: Самарская область, муниципальный район Сергиевский, сельское поселение Сергиевск, с. Сергиевск, ул. Н.Краснова, д. 92А, общей площадью 1979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утверждению схемы расположения земельного участка по адресу: Самарская область, муниципальный район Сергиевский, сельское поселение Сергиевск, с. Сергиевск, ул. Н.Краснова, д. 92А, общей площадью 1979 кв.м., на котором расположен многоквартирный дом и иные входящие в состав такого дома объекты недвижимого имущества, отсутствуют, рекомендуется принять указанные проекты в редакции, вынесенной на публичные слушания.</w:t>
      </w:r>
    </w:p>
    <w:p w:rsidR="00CA36E7" w:rsidRDefault="00CA36E7" w:rsidP="00CA36E7">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Глава сельского поселения Сергиевск</w:t>
      </w:r>
    </w:p>
    <w:p w:rsidR="00CA36E7" w:rsidRDefault="00CA36E7" w:rsidP="00CA36E7">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муниципального района Сергиевский</w:t>
      </w:r>
    </w:p>
    <w:p w:rsidR="00CA36E7" w:rsidRPr="00CA36E7" w:rsidRDefault="00CA36E7" w:rsidP="00CA36E7">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М.М.Арчибасов</w:t>
      </w:r>
    </w:p>
    <w:p w:rsidR="00CA36E7" w:rsidRDefault="00CA36E7" w:rsidP="00CA36E7">
      <w:pPr>
        <w:tabs>
          <w:tab w:val="left" w:pos="284"/>
        </w:tabs>
        <w:spacing w:after="0" w:line="240" w:lineRule="auto"/>
        <w:jc w:val="both"/>
        <w:rPr>
          <w:rFonts w:ascii="Times New Roman" w:eastAsia="Calibri" w:hAnsi="Times New Roman" w:cs="Times New Roman"/>
          <w:b/>
          <w:sz w:val="12"/>
          <w:szCs w:val="12"/>
        </w:rPr>
      </w:pPr>
    </w:p>
    <w:p w:rsidR="00CA36E7" w:rsidRDefault="00CA36E7" w:rsidP="00CA36E7">
      <w:pPr>
        <w:tabs>
          <w:tab w:val="left" w:pos="284"/>
        </w:tabs>
        <w:spacing w:after="0" w:line="240" w:lineRule="auto"/>
        <w:jc w:val="center"/>
        <w:rPr>
          <w:rFonts w:ascii="Times New Roman" w:eastAsia="Calibri" w:hAnsi="Times New Roman" w:cs="Times New Roman"/>
          <w:b/>
          <w:sz w:val="12"/>
          <w:szCs w:val="12"/>
        </w:rPr>
      </w:pPr>
      <w:r w:rsidRPr="00CA36E7">
        <w:rPr>
          <w:rFonts w:ascii="Times New Roman" w:eastAsia="Calibri" w:hAnsi="Times New Roman" w:cs="Times New Roman"/>
          <w:b/>
          <w:sz w:val="12"/>
          <w:szCs w:val="12"/>
        </w:rPr>
        <w:t>Заключение о результатах публичных слушаний по схеме расположения земельного участка по адресу: Самарская область, муниципальный район Сергиевский, сельское поселение Сергиевск, с. Сергиевск, ул. Советская, д. 68, общей площадью 1478 кв.м.,</w:t>
      </w:r>
    </w:p>
    <w:p w:rsidR="00CA36E7" w:rsidRDefault="00CA36E7" w:rsidP="00CA36E7">
      <w:pPr>
        <w:tabs>
          <w:tab w:val="left" w:pos="284"/>
        </w:tabs>
        <w:spacing w:after="0" w:line="240" w:lineRule="auto"/>
        <w:jc w:val="center"/>
        <w:rPr>
          <w:rFonts w:ascii="Times New Roman" w:eastAsia="Calibri" w:hAnsi="Times New Roman" w:cs="Times New Roman"/>
          <w:b/>
          <w:sz w:val="12"/>
          <w:szCs w:val="12"/>
        </w:rPr>
      </w:pPr>
      <w:r w:rsidRPr="00CA36E7">
        <w:rPr>
          <w:rFonts w:ascii="Times New Roman" w:eastAsia="Calibri" w:hAnsi="Times New Roman" w:cs="Times New Roman"/>
          <w:b/>
          <w:sz w:val="12"/>
          <w:szCs w:val="12"/>
        </w:rPr>
        <w:t xml:space="preserve"> на котором расположен многоквартирный дом и иные входящие в состав такого дома объекты недвижимого имущества,</w:t>
      </w:r>
    </w:p>
    <w:p w:rsidR="00CA36E7" w:rsidRPr="00CA36E7" w:rsidRDefault="00CA36E7" w:rsidP="00CA36E7">
      <w:pPr>
        <w:tabs>
          <w:tab w:val="left" w:pos="284"/>
        </w:tabs>
        <w:spacing w:after="0" w:line="240" w:lineRule="auto"/>
        <w:jc w:val="center"/>
        <w:rPr>
          <w:rFonts w:ascii="Times New Roman" w:eastAsia="Calibri" w:hAnsi="Times New Roman" w:cs="Times New Roman"/>
          <w:sz w:val="12"/>
          <w:szCs w:val="12"/>
        </w:rPr>
      </w:pPr>
      <w:r w:rsidRPr="00CA36E7">
        <w:rPr>
          <w:rFonts w:ascii="Times New Roman" w:eastAsia="Calibri" w:hAnsi="Times New Roman" w:cs="Times New Roman"/>
          <w:b/>
          <w:sz w:val="12"/>
          <w:szCs w:val="12"/>
        </w:rPr>
        <w:t xml:space="preserve"> в границах сельского поселения Сергиевск муниципального района Сергиевский Самарской области</w:t>
      </w:r>
    </w:p>
    <w:p w:rsidR="00CA36E7" w:rsidRPr="00CA36E7" w:rsidRDefault="00CA36E7" w:rsidP="00CA36E7">
      <w:pPr>
        <w:tabs>
          <w:tab w:val="left" w:pos="284"/>
        </w:tabs>
        <w:spacing w:after="0" w:line="240" w:lineRule="auto"/>
        <w:jc w:val="both"/>
        <w:rPr>
          <w:rFonts w:ascii="Times New Roman" w:eastAsia="Calibri" w:hAnsi="Times New Roman" w:cs="Times New Roman"/>
          <w:sz w:val="12"/>
          <w:szCs w:val="12"/>
        </w:rPr>
      </w:pP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1. Дата оформления заключения: «26» ноября 2023 года.</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2. Наименование проекта, рассмотренного на публичных слушаниях -  схема расположения земельного участка по адресу: Самарская область, муниципальный район Сергиевский, сельское поселение Сергиевск, с. Сергиевск, ул. Советская, д. 68, общей площадью 1478 кв.м</w:t>
      </w:r>
      <w:r>
        <w:rPr>
          <w:rFonts w:ascii="Times New Roman" w:eastAsia="Calibri" w:hAnsi="Times New Roman" w:cs="Times New Roman"/>
          <w:sz w:val="12"/>
          <w:szCs w:val="12"/>
        </w:rPr>
        <w:t>.,</w:t>
      </w:r>
      <w:r w:rsidRPr="00CA36E7">
        <w:rPr>
          <w:rFonts w:ascii="Times New Roman" w:eastAsia="Calibri" w:hAnsi="Times New Roman" w:cs="Times New Roman"/>
          <w:sz w:val="12"/>
          <w:szCs w:val="12"/>
        </w:rPr>
        <w:t xml:space="preserve">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2 (два) человека.</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4. Реквизиты протокола публичных слушаний – от 23.11.2023 г.</w:t>
      </w:r>
    </w:p>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Style w:val="af1"/>
        <w:tblW w:w="0" w:type="auto"/>
        <w:tblInd w:w="108" w:type="dxa"/>
        <w:tblLook w:val="04A0" w:firstRow="1" w:lastRow="0" w:firstColumn="1" w:lastColumn="0" w:noHBand="0" w:noVBand="1"/>
      </w:tblPr>
      <w:tblGrid>
        <w:gridCol w:w="426"/>
        <w:gridCol w:w="4515"/>
        <w:gridCol w:w="2572"/>
      </w:tblGrid>
      <w:tr w:rsidR="00CA36E7" w:rsidRPr="00CA36E7" w:rsidTr="00CA36E7">
        <w:tc>
          <w:tcPr>
            <w:tcW w:w="426"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 п/п</w:t>
            </w:r>
          </w:p>
        </w:tc>
        <w:tc>
          <w:tcPr>
            <w:tcW w:w="4515"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Содержание внесенных предложений и замечаний</w:t>
            </w:r>
          </w:p>
        </w:tc>
        <w:tc>
          <w:tcPr>
            <w:tcW w:w="2572"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CA36E7" w:rsidRPr="00CA36E7" w:rsidTr="00CA36E7">
        <w:tc>
          <w:tcPr>
            <w:tcW w:w="7513" w:type="dxa"/>
            <w:gridSpan w:val="3"/>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CA36E7" w:rsidRPr="00CA36E7" w:rsidTr="00CA36E7">
        <w:tc>
          <w:tcPr>
            <w:tcW w:w="426"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1.</w:t>
            </w:r>
          </w:p>
        </w:tc>
        <w:tc>
          <w:tcPr>
            <w:tcW w:w="4515" w:type="dxa"/>
            <w:vMerge w:val="restart"/>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Мнение о целесообразности утверждения схемы расположения земельного участка по адресу: Самарская область, муниципальный район Сергиевский, сельское поселение Сергиевск, с. Сергиевск, ул. Советская, д. 68, общей площадью 1478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 2 (два) человека. Мнения, содержащие отрицательную оценку по вопросу публичных слушаний, не высказаны.</w:t>
            </w:r>
          </w:p>
        </w:tc>
        <w:tc>
          <w:tcPr>
            <w:tcW w:w="2572" w:type="dxa"/>
            <w:vMerge w:val="restart"/>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Рекомендуется принять указанные проекты в редакции, вынесенной на публичные слушания</w:t>
            </w:r>
          </w:p>
        </w:tc>
      </w:tr>
      <w:tr w:rsidR="00CA36E7" w:rsidRPr="00CA36E7" w:rsidTr="00CA36E7">
        <w:tc>
          <w:tcPr>
            <w:tcW w:w="426" w:type="dxa"/>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2.</w:t>
            </w:r>
          </w:p>
        </w:tc>
        <w:tc>
          <w:tcPr>
            <w:tcW w:w="4515" w:type="dxa"/>
            <w:vMerge/>
          </w:tcPr>
          <w:p w:rsidR="00CA36E7" w:rsidRPr="00CA36E7" w:rsidRDefault="00CA36E7" w:rsidP="00CA36E7">
            <w:pPr>
              <w:tabs>
                <w:tab w:val="left" w:pos="284"/>
              </w:tabs>
              <w:rPr>
                <w:rFonts w:ascii="Times New Roman" w:eastAsia="Calibri" w:hAnsi="Times New Roman" w:cs="Times New Roman"/>
                <w:sz w:val="12"/>
                <w:szCs w:val="12"/>
              </w:rPr>
            </w:pPr>
          </w:p>
        </w:tc>
        <w:tc>
          <w:tcPr>
            <w:tcW w:w="2572" w:type="dxa"/>
            <w:vMerge/>
          </w:tcPr>
          <w:p w:rsidR="00CA36E7" w:rsidRPr="00CA36E7" w:rsidRDefault="00CA36E7" w:rsidP="00CA36E7">
            <w:pPr>
              <w:tabs>
                <w:tab w:val="left" w:pos="284"/>
              </w:tabs>
              <w:rPr>
                <w:rFonts w:ascii="Times New Roman" w:eastAsia="Calibri" w:hAnsi="Times New Roman" w:cs="Times New Roman"/>
                <w:sz w:val="12"/>
                <w:szCs w:val="12"/>
              </w:rPr>
            </w:pPr>
          </w:p>
        </w:tc>
      </w:tr>
      <w:tr w:rsidR="00CA36E7" w:rsidRPr="00CA36E7" w:rsidTr="00CA36E7">
        <w:tc>
          <w:tcPr>
            <w:tcW w:w="7513" w:type="dxa"/>
            <w:gridSpan w:val="3"/>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Предложения и замечания иных участников публичных слушаний</w:t>
            </w:r>
          </w:p>
        </w:tc>
      </w:tr>
      <w:tr w:rsidR="00CA36E7" w:rsidRPr="00CA36E7" w:rsidTr="00CA36E7">
        <w:tc>
          <w:tcPr>
            <w:tcW w:w="7513" w:type="dxa"/>
            <w:gridSpan w:val="3"/>
          </w:tcPr>
          <w:p w:rsidR="00CA36E7" w:rsidRPr="00CA36E7" w:rsidRDefault="00CA36E7" w:rsidP="00CA36E7">
            <w:pPr>
              <w:tabs>
                <w:tab w:val="left" w:pos="284"/>
              </w:tabs>
              <w:rPr>
                <w:rFonts w:ascii="Times New Roman" w:eastAsia="Calibri" w:hAnsi="Times New Roman" w:cs="Times New Roman"/>
                <w:sz w:val="12"/>
                <w:szCs w:val="12"/>
              </w:rPr>
            </w:pPr>
            <w:r w:rsidRPr="00CA36E7">
              <w:rPr>
                <w:rFonts w:ascii="Times New Roman" w:eastAsia="Calibri" w:hAnsi="Times New Roman" w:cs="Times New Roman"/>
                <w:sz w:val="12"/>
                <w:szCs w:val="12"/>
              </w:rPr>
              <w:t>-</w:t>
            </w:r>
          </w:p>
        </w:tc>
      </w:tr>
    </w:tbl>
    <w:p w:rsidR="00CA36E7" w:rsidRPr="00CA36E7" w:rsidRDefault="00CA36E7" w:rsidP="00CA36E7">
      <w:pPr>
        <w:tabs>
          <w:tab w:val="left" w:pos="284"/>
        </w:tabs>
        <w:spacing w:after="0" w:line="240" w:lineRule="auto"/>
        <w:ind w:firstLine="284"/>
        <w:jc w:val="both"/>
        <w:rPr>
          <w:rFonts w:ascii="Times New Roman" w:eastAsia="Calibri" w:hAnsi="Times New Roman" w:cs="Times New Roman"/>
          <w:sz w:val="12"/>
          <w:szCs w:val="12"/>
        </w:rPr>
      </w:pPr>
      <w:r w:rsidRPr="00CA36E7">
        <w:rPr>
          <w:rFonts w:ascii="Times New Roman" w:eastAsia="Calibri" w:hAnsi="Times New Roman" w:cs="Times New Roman"/>
          <w:sz w:val="12"/>
          <w:szCs w:val="12"/>
        </w:rPr>
        <w:t>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схеме расположения земельного участка по адресу: Самарская область, муниципальный район Сергиевский, сельское поселение Сергиевск, с. Сергиевск, ул. Советская, д. 68, общей площадью 1478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утверждению схемы расположения земельного участка по адресу: Самарская область, муниципальный район Сергиевский, сельское поселение Сергиевск, с. Сергиевск, ул. Советская, д. 68, общей площадью 1478 кв.м., на котором расположен многоквартирный дом и иные входящие в состав такого дома объекты недвижимого имущества, отсутствуют, рекомендуется принять указанные проекты в редакции, вынесенной на публичные слушания.</w:t>
      </w:r>
    </w:p>
    <w:p w:rsidR="00CA36E7" w:rsidRDefault="00CA36E7" w:rsidP="00CA36E7">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Глава сельского поселения Сергиевск</w:t>
      </w:r>
    </w:p>
    <w:p w:rsidR="00CA36E7" w:rsidRDefault="00CA36E7" w:rsidP="00CA36E7">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муниципального района Сергиевский</w:t>
      </w:r>
    </w:p>
    <w:p w:rsidR="00CA36E7" w:rsidRDefault="00CA36E7" w:rsidP="00CA36E7">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М.М.Арчибасов</w:t>
      </w:r>
    </w:p>
    <w:p w:rsidR="00A5522B" w:rsidRPr="00CA36E7" w:rsidRDefault="00A5522B" w:rsidP="00CA36E7">
      <w:pPr>
        <w:tabs>
          <w:tab w:val="left" w:pos="284"/>
        </w:tabs>
        <w:spacing w:after="0" w:line="240" w:lineRule="auto"/>
        <w:jc w:val="right"/>
        <w:rPr>
          <w:rFonts w:ascii="Times New Roman" w:eastAsia="Calibri" w:hAnsi="Times New Roman" w:cs="Times New Roman"/>
          <w:sz w:val="12"/>
          <w:szCs w:val="12"/>
        </w:rPr>
      </w:pPr>
    </w:p>
    <w:p w:rsidR="00A5522B" w:rsidRDefault="00A5522B" w:rsidP="00A5522B">
      <w:pPr>
        <w:tabs>
          <w:tab w:val="left" w:pos="284"/>
        </w:tabs>
        <w:spacing w:after="0" w:line="240" w:lineRule="auto"/>
        <w:jc w:val="center"/>
        <w:rPr>
          <w:rFonts w:ascii="Times New Roman" w:eastAsia="Calibri" w:hAnsi="Times New Roman" w:cs="Times New Roman"/>
          <w:b/>
          <w:sz w:val="12"/>
          <w:szCs w:val="12"/>
        </w:rPr>
      </w:pPr>
      <w:r w:rsidRPr="00A5522B">
        <w:rPr>
          <w:rFonts w:ascii="Times New Roman" w:eastAsia="Calibri" w:hAnsi="Times New Roman" w:cs="Times New Roman"/>
          <w:b/>
          <w:sz w:val="12"/>
          <w:szCs w:val="12"/>
        </w:rPr>
        <w:t xml:space="preserve">Заключение о результатах публичных слушаний </w:t>
      </w:r>
    </w:p>
    <w:p w:rsidR="00A5522B" w:rsidRDefault="00A5522B" w:rsidP="00A5522B">
      <w:pPr>
        <w:tabs>
          <w:tab w:val="left" w:pos="284"/>
        </w:tabs>
        <w:spacing w:after="0" w:line="240" w:lineRule="auto"/>
        <w:jc w:val="center"/>
        <w:rPr>
          <w:rFonts w:ascii="Times New Roman" w:eastAsia="Calibri" w:hAnsi="Times New Roman" w:cs="Times New Roman"/>
          <w:b/>
          <w:sz w:val="12"/>
          <w:szCs w:val="12"/>
        </w:rPr>
      </w:pPr>
      <w:r w:rsidRPr="00A5522B">
        <w:rPr>
          <w:rFonts w:ascii="Times New Roman" w:eastAsia="Calibri" w:hAnsi="Times New Roman" w:cs="Times New Roman"/>
          <w:b/>
          <w:sz w:val="12"/>
          <w:szCs w:val="12"/>
        </w:rPr>
        <w:t>по схеме расположения земельного участка по адресу: Самарская область, муниципальный район Сергиевский, с</w:t>
      </w:r>
    </w:p>
    <w:p w:rsidR="00A5522B" w:rsidRPr="00A5522B" w:rsidRDefault="00A5522B" w:rsidP="00A5522B">
      <w:pPr>
        <w:tabs>
          <w:tab w:val="left" w:pos="284"/>
        </w:tabs>
        <w:spacing w:after="0" w:line="240" w:lineRule="auto"/>
        <w:jc w:val="center"/>
        <w:rPr>
          <w:rFonts w:ascii="Times New Roman" w:eastAsia="Calibri" w:hAnsi="Times New Roman" w:cs="Times New Roman"/>
          <w:sz w:val="12"/>
          <w:szCs w:val="12"/>
        </w:rPr>
      </w:pPr>
      <w:r w:rsidRPr="00A5522B">
        <w:rPr>
          <w:rFonts w:ascii="Times New Roman" w:eastAsia="Calibri" w:hAnsi="Times New Roman" w:cs="Times New Roman"/>
          <w:b/>
          <w:sz w:val="12"/>
          <w:szCs w:val="12"/>
        </w:rPr>
        <w:t>ельское поселение Сергиевск, с. Сергиевск, ул. Ленина,</w:t>
      </w:r>
      <w:r>
        <w:rPr>
          <w:rFonts w:ascii="Times New Roman" w:eastAsia="Calibri" w:hAnsi="Times New Roman" w:cs="Times New Roman"/>
          <w:b/>
          <w:sz w:val="12"/>
          <w:szCs w:val="12"/>
        </w:rPr>
        <w:t xml:space="preserve"> </w:t>
      </w:r>
      <w:r w:rsidRPr="00A5522B">
        <w:rPr>
          <w:rFonts w:ascii="Times New Roman" w:eastAsia="Calibri" w:hAnsi="Times New Roman" w:cs="Times New Roman"/>
          <w:b/>
          <w:sz w:val="12"/>
          <w:szCs w:val="12"/>
        </w:rPr>
        <w:t>д. 108, общей площадью 1106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p>
    <w:p w:rsidR="00A5522B" w:rsidRPr="00A5522B" w:rsidRDefault="00A5522B" w:rsidP="00A5522B">
      <w:pPr>
        <w:tabs>
          <w:tab w:val="left" w:pos="284"/>
        </w:tabs>
        <w:spacing w:after="0" w:line="240" w:lineRule="auto"/>
        <w:jc w:val="both"/>
        <w:rPr>
          <w:rFonts w:ascii="Times New Roman" w:eastAsia="Calibri" w:hAnsi="Times New Roman" w:cs="Times New Roman"/>
          <w:sz w:val="12"/>
          <w:szCs w:val="12"/>
        </w:rPr>
      </w:pPr>
    </w:p>
    <w:p w:rsidR="00A5522B" w:rsidRPr="00A5522B" w:rsidRDefault="00A5522B" w:rsidP="00A5522B">
      <w:pPr>
        <w:tabs>
          <w:tab w:val="left" w:pos="284"/>
        </w:tabs>
        <w:spacing w:after="0" w:line="240" w:lineRule="auto"/>
        <w:ind w:firstLine="284"/>
        <w:jc w:val="both"/>
        <w:rPr>
          <w:rFonts w:ascii="Times New Roman" w:eastAsia="Calibri" w:hAnsi="Times New Roman" w:cs="Times New Roman"/>
          <w:sz w:val="12"/>
          <w:szCs w:val="12"/>
        </w:rPr>
      </w:pPr>
      <w:r w:rsidRPr="00A5522B">
        <w:rPr>
          <w:rFonts w:ascii="Times New Roman" w:eastAsia="Calibri" w:hAnsi="Times New Roman" w:cs="Times New Roman"/>
          <w:sz w:val="12"/>
          <w:szCs w:val="12"/>
        </w:rPr>
        <w:t>1. Дата оформления заключения: «26» ноября 2023 года.</w:t>
      </w:r>
    </w:p>
    <w:p w:rsidR="00A5522B" w:rsidRPr="00A5522B" w:rsidRDefault="00A5522B" w:rsidP="00A5522B">
      <w:pPr>
        <w:tabs>
          <w:tab w:val="left" w:pos="284"/>
        </w:tabs>
        <w:spacing w:after="0" w:line="240" w:lineRule="auto"/>
        <w:ind w:firstLine="284"/>
        <w:jc w:val="both"/>
        <w:rPr>
          <w:rFonts w:ascii="Times New Roman" w:eastAsia="Calibri" w:hAnsi="Times New Roman" w:cs="Times New Roman"/>
          <w:sz w:val="12"/>
          <w:szCs w:val="12"/>
        </w:rPr>
      </w:pPr>
      <w:r w:rsidRPr="00A5522B">
        <w:rPr>
          <w:rFonts w:ascii="Times New Roman" w:eastAsia="Calibri" w:hAnsi="Times New Roman" w:cs="Times New Roman"/>
          <w:sz w:val="12"/>
          <w:szCs w:val="12"/>
        </w:rPr>
        <w:t>2. Наименование проекта, рассмотренного на публичных слушаниях -  схема расположения земельного участка по адресу: Самарская область, муниципальный район Сергиевский, сельское поселение Сергиевск, с. Сергиевск, ул. Ленина, д. 108, общей площадью 1106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p>
    <w:p w:rsidR="00A5522B" w:rsidRPr="00A5522B" w:rsidRDefault="00A5522B" w:rsidP="00A5522B">
      <w:pPr>
        <w:tabs>
          <w:tab w:val="left" w:pos="284"/>
        </w:tabs>
        <w:spacing w:after="0" w:line="240" w:lineRule="auto"/>
        <w:ind w:firstLine="284"/>
        <w:jc w:val="both"/>
        <w:rPr>
          <w:rFonts w:ascii="Times New Roman" w:eastAsia="Calibri" w:hAnsi="Times New Roman" w:cs="Times New Roman"/>
          <w:sz w:val="12"/>
          <w:szCs w:val="12"/>
        </w:rPr>
      </w:pPr>
      <w:r w:rsidRPr="00A5522B">
        <w:rPr>
          <w:rFonts w:ascii="Times New Roman" w:eastAsia="Calibri" w:hAnsi="Times New Roman" w:cs="Times New Roman"/>
          <w:sz w:val="12"/>
          <w:szCs w:val="12"/>
        </w:rPr>
        <w:lastRenderedPageBreak/>
        <w:t>3. Сведения о количестве участников публичных слушаний, которые приняли участие в публичных слушаниях – 2 (два) человека.</w:t>
      </w:r>
    </w:p>
    <w:p w:rsidR="00A5522B" w:rsidRPr="00A5522B" w:rsidRDefault="00A5522B" w:rsidP="00A5522B">
      <w:pPr>
        <w:tabs>
          <w:tab w:val="left" w:pos="284"/>
        </w:tabs>
        <w:spacing w:after="0" w:line="240" w:lineRule="auto"/>
        <w:ind w:firstLine="284"/>
        <w:jc w:val="both"/>
        <w:rPr>
          <w:rFonts w:ascii="Times New Roman" w:eastAsia="Calibri" w:hAnsi="Times New Roman" w:cs="Times New Roman"/>
          <w:sz w:val="12"/>
          <w:szCs w:val="12"/>
        </w:rPr>
      </w:pPr>
      <w:r w:rsidRPr="00A5522B">
        <w:rPr>
          <w:rFonts w:ascii="Times New Roman" w:eastAsia="Calibri" w:hAnsi="Times New Roman" w:cs="Times New Roman"/>
          <w:sz w:val="12"/>
          <w:szCs w:val="12"/>
        </w:rPr>
        <w:t>4. Реквизиты протокола публичных слушаний – от 23.11.2023 г.</w:t>
      </w:r>
    </w:p>
    <w:p w:rsidR="00A5522B" w:rsidRPr="00A5522B" w:rsidRDefault="00A5522B" w:rsidP="00A5522B">
      <w:pPr>
        <w:tabs>
          <w:tab w:val="left" w:pos="284"/>
        </w:tabs>
        <w:spacing w:after="0" w:line="240" w:lineRule="auto"/>
        <w:ind w:firstLine="284"/>
        <w:jc w:val="both"/>
        <w:rPr>
          <w:rFonts w:ascii="Times New Roman" w:eastAsia="Calibri" w:hAnsi="Times New Roman" w:cs="Times New Roman"/>
          <w:sz w:val="12"/>
          <w:szCs w:val="12"/>
        </w:rPr>
      </w:pPr>
      <w:r w:rsidRPr="00A5522B">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Style w:val="af1"/>
        <w:tblW w:w="0" w:type="auto"/>
        <w:tblInd w:w="108" w:type="dxa"/>
        <w:tblLook w:val="04A0" w:firstRow="1" w:lastRow="0" w:firstColumn="1" w:lastColumn="0" w:noHBand="0" w:noVBand="1"/>
      </w:tblPr>
      <w:tblGrid>
        <w:gridCol w:w="426"/>
        <w:gridCol w:w="4515"/>
        <w:gridCol w:w="2572"/>
      </w:tblGrid>
      <w:tr w:rsidR="00A5522B" w:rsidRPr="00A5522B" w:rsidTr="00A5522B">
        <w:tc>
          <w:tcPr>
            <w:tcW w:w="426" w:type="dxa"/>
          </w:tcPr>
          <w:p w:rsidR="00A5522B" w:rsidRPr="00A5522B" w:rsidRDefault="00A5522B" w:rsidP="00A5522B">
            <w:pPr>
              <w:tabs>
                <w:tab w:val="left" w:pos="284"/>
              </w:tabs>
              <w:rPr>
                <w:rFonts w:ascii="Times New Roman" w:eastAsia="Calibri" w:hAnsi="Times New Roman" w:cs="Times New Roman"/>
                <w:sz w:val="12"/>
                <w:szCs w:val="12"/>
              </w:rPr>
            </w:pPr>
            <w:r w:rsidRPr="00A5522B">
              <w:rPr>
                <w:rFonts w:ascii="Times New Roman" w:eastAsia="Calibri" w:hAnsi="Times New Roman" w:cs="Times New Roman"/>
                <w:sz w:val="12"/>
                <w:szCs w:val="12"/>
              </w:rPr>
              <w:t>№ п/п</w:t>
            </w:r>
          </w:p>
        </w:tc>
        <w:tc>
          <w:tcPr>
            <w:tcW w:w="4515" w:type="dxa"/>
          </w:tcPr>
          <w:p w:rsidR="00A5522B" w:rsidRPr="00A5522B" w:rsidRDefault="00A5522B" w:rsidP="00A5522B">
            <w:pPr>
              <w:tabs>
                <w:tab w:val="left" w:pos="284"/>
              </w:tabs>
              <w:rPr>
                <w:rFonts w:ascii="Times New Roman" w:eastAsia="Calibri" w:hAnsi="Times New Roman" w:cs="Times New Roman"/>
                <w:sz w:val="12"/>
                <w:szCs w:val="12"/>
              </w:rPr>
            </w:pPr>
            <w:r w:rsidRPr="00A5522B">
              <w:rPr>
                <w:rFonts w:ascii="Times New Roman" w:eastAsia="Calibri" w:hAnsi="Times New Roman" w:cs="Times New Roman"/>
                <w:sz w:val="12"/>
                <w:szCs w:val="12"/>
              </w:rPr>
              <w:t>Содержание внесенных предложений и замечаний</w:t>
            </w:r>
          </w:p>
        </w:tc>
        <w:tc>
          <w:tcPr>
            <w:tcW w:w="2572" w:type="dxa"/>
          </w:tcPr>
          <w:p w:rsidR="00A5522B" w:rsidRPr="00A5522B" w:rsidRDefault="00A5522B" w:rsidP="00A5522B">
            <w:pPr>
              <w:tabs>
                <w:tab w:val="left" w:pos="284"/>
              </w:tabs>
              <w:rPr>
                <w:rFonts w:ascii="Times New Roman" w:eastAsia="Calibri" w:hAnsi="Times New Roman" w:cs="Times New Roman"/>
                <w:sz w:val="12"/>
                <w:szCs w:val="12"/>
              </w:rPr>
            </w:pPr>
            <w:r w:rsidRPr="00A5522B">
              <w:rPr>
                <w:rFonts w:ascii="Times New Roman" w:eastAsia="Calibri" w:hAnsi="Times New Roman" w:cs="Times New Roman"/>
                <w:sz w:val="12"/>
                <w:szCs w:val="12"/>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A5522B" w:rsidRPr="00A5522B" w:rsidTr="00A5522B">
        <w:tc>
          <w:tcPr>
            <w:tcW w:w="7513" w:type="dxa"/>
            <w:gridSpan w:val="3"/>
          </w:tcPr>
          <w:p w:rsidR="00A5522B" w:rsidRPr="00A5522B" w:rsidRDefault="00A5522B" w:rsidP="00A5522B">
            <w:pPr>
              <w:tabs>
                <w:tab w:val="left" w:pos="284"/>
              </w:tabs>
              <w:rPr>
                <w:rFonts w:ascii="Times New Roman" w:eastAsia="Calibri" w:hAnsi="Times New Roman" w:cs="Times New Roman"/>
                <w:sz w:val="12"/>
                <w:szCs w:val="12"/>
              </w:rPr>
            </w:pPr>
            <w:r w:rsidRPr="00A5522B">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A5522B" w:rsidRPr="00A5522B" w:rsidTr="00A5522B">
        <w:tc>
          <w:tcPr>
            <w:tcW w:w="426" w:type="dxa"/>
          </w:tcPr>
          <w:p w:rsidR="00A5522B" w:rsidRPr="00A5522B" w:rsidRDefault="00A5522B" w:rsidP="00A5522B">
            <w:pPr>
              <w:tabs>
                <w:tab w:val="left" w:pos="284"/>
              </w:tabs>
              <w:rPr>
                <w:rFonts w:ascii="Times New Roman" w:eastAsia="Calibri" w:hAnsi="Times New Roman" w:cs="Times New Roman"/>
                <w:sz w:val="12"/>
                <w:szCs w:val="12"/>
              </w:rPr>
            </w:pPr>
            <w:r w:rsidRPr="00A5522B">
              <w:rPr>
                <w:rFonts w:ascii="Times New Roman" w:eastAsia="Calibri" w:hAnsi="Times New Roman" w:cs="Times New Roman"/>
                <w:sz w:val="12"/>
                <w:szCs w:val="12"/>
              </w:rPr>
              <w:t>1.</w:t>
            </w:r>
          </w:p>
        </w:tc>
        <w:tc>
          <w:tcPr>
            <w:tcW w:w="4515" w:type="dxa"/>
            <w:vMerge w:val="restart"/>
          </w:tcPr>
          <w:p w:rsidR="00A5522B" w:rsidRPr="00A5522B" w:rsidRDefault="00A5522B" w:rsidP="00A5522B">
            <w:pPr>
              <w:tabs>
                <w:tab w:val="left" w:pos="284"/>
              </w:tabs>
              <w:rPr>
                <w:rFonts w:ascii="Times New Roman" w:eastAsia="Calibri" w:hAnsi="Times New Roman" w:cs="Times New Roman"/>
                <w:sz w:val="12"/>
                <w:szCs w:val="12"/>
              </w:rPr>
            </w:pPr>
            <w:r w:rsidRPr="00A5522B">
              <w:rPr>
                <w:rFonts w:ascii="Times New Roman" w:eastAsia="Calibri" w:hAnsi="Times New Roman" w:cs="Times New Roman"/>
                <w:sz w:val="12"/>
                <w:szCs w:val="12"/>
              </w:rPr>
              <w:t>Мнение о целесообразности утверждения схемы расположения земельного участка по адресу: Самарская область, муниципальный район Сергиевский, сельское поселение Сергиевск, с. Сергиевск, ул. Ленина, д. 108, общей площадью 1106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 2 (два) человека. Мнения, содержащие отрицательную оценку по вопросу публичных слушаний, не высказаны.</w:t>
            </w:r>
          </w:p>
        </w:tc>
        <w:tc>
          <w:tcPr>
            <w:tcW w:w="2572" w:type="dxa"/>
            <w:vMerge w:val="restart"/>
          </w:tcPr>
          <w:p w:rsidR="00A5522B" w:rsidRPr="00A5522B" w:rsidRDefault="00A5522B" w:rsidP="00A5522B">
            <w:pPr>
              <w:tabs>
                <w:tab w:val="left" w:pos="284"/>
              </w:tabs>
              <w:rPr>
                <w:rFonts w:ascii="Times New Roman" w:eastAsia="Calibri" w:hAnsi="Times New Roman" w:cs="Times New Roman"/>
                <w:sz w:val="12"/>
                <w:szCs w:val="12"/>
              </w:rPr>
            </w:pPr>
            <w:r w:rsidRPr="00A5522B">
              <w:rPr>
                <w:rFonts w:ascii="Times New Roman" w:eastAsia="Calibri" w:hAnsi="Times New Roman" w:cs="Times New Roman"/>
                <w:sz w:val="12"/>
                <w:szCs w:val="12"/>
              </w:rPr>
              <w:t>Рекомендуется принять указанные проекты в редакции, вынесенной на публичные слушания</w:t>
            </w:r>
          </w:p>
        </w:tc>
      </w:tr>
      <w:tr w:rsidR="00A5522B" w:rsidRPr="00A5522B" w:rsidTr="00A5522B">
        <w:tc>
          <w:tcPr>
            <w:tcW w:w="426" w:type="dxa"/>
          </w:tcPr>
          <w:p w:rsidR="00A5522B" w:rsidRPr="00A5522B" w:rsidRDefault="00A5522B" w:rsidP="00A5522B">
            <w:pPr>
              <w:tabs>
                <w:tab w:val="left" w:pos="284"/>
              </w:tabs>
              <w:rPr>
                <w:rFonts w:ascii="Times New Roman" w:eastAsia="Calibri" w:hAnsi="Times New Roman" w:cs="Times New Roman"/>
                <w:sz w:val="12"/>
                <w:szCs w:val="12"/>
              </w:rPr>
            </w:pPr>
            <w:r w:rsidRPr="00A5522B">
              <w:rPr>
                <w:rFonts w:ascii="Times New Roman" w:eastAsia="Calibri" w:hAnsi="Times New Roman" w:cs="Times New Roman"/>
                <w:sz w:val="12"/>
                <w:szCs w:val="12"/>
              </w:rPr>
              <w:t>2.</w:t>
            </w:r>
          </w:p>
        </w:tc>
        <w:tc>
          <w:tcPr>
            <w:tcW w:w="4515" w:type="dxa"/>
            <w:vMerge/>
          </w:tcPr>
          <w:p w:rsidR="00A5522B" w:rsidRPr="00A5522B" w:rsidRDefault="00A5522B" w:rsidP="00A5522B">
            <w:pPr>
              <w:tabs>
                <w:tab w:val="left" w:pos="284"/>
              </w:tabs>
              <w:rPr>
                <w:rFonts w:ascii="Times New Roman" w:eastAsia="Calibri" w:hAnsi="Times New Roman" w:cs="Times New Roman"/>
                <w:sz w:val="12"/>
                <w:szCs w:val="12"/>
              </w:rPr>
            </w:pPr>
          </w:p>
        </w:tc>
        <w:tc>
          <w:tcPr>
            <w:tcW w:w="2572" w:type="dxa"/>
            <w:vMerge/>
          </w:tcPr>
          <w:p w:rsidR="00A5522B" w:rsidRPr="00A5522B" w:rsidRDefault="00A5522B" w:rsidP="00A5522B">
            <w:pPr>
              <w:tabs>
                <w:tab w:val="left" w:pos="284"/>
              </w:tabs>
              <w:rPr>
                <w:rFonts w:ascii="Times New Roman" w:eastAsia="Calibri" w:hAnsi="Times New Roman" w:cs="Times New Roman"/>
                <w:sz w:val="12"/>
                <w:szCs w:val="12"/>
              </w:rPr>
            </w:pPr>
          </w:p>
        </w:tc>
      </w:tr>
      <w:tr w:rsidR="00A5522B" w:rsidRPr="00A5522B" w:rsidTr="00A5522B">
        <w:tc>
          <w:tcPr>
            <w:tcW w:w="7513" w:type="dxa"/>
            <w:gridSpan w:val="3"/>
          </w:tcPr>
          <w:p w:rsidR="00A5522B" w:rsidRPr="00A5522B" w:rsidRDefault="00A5522B" w:rsidP="00A5522B">
            <w:pPr>
              <w:tabs>
                <w:tab w:val="left" w:pos="284"/>
              </w:tabs>
              <w:rPr>
                <w:rFonts w:ascii="Times New Roman" w:eastAsia="Calibri" w:hAnsi="Times New Roman" w:cs="Times New Roman"/>
                <w:sz w:val="12"/>
                <w:szCs w:val="12"/>
              </w:rPr>
            </w:pPr>
            <w:r w:rsidRPr="00A5522B">
              <w:rPr>
                <w:rFonts w:ascii="Times New Roman" w:eastAsia="Calibri" w:hAnsi="Times New Roman" w:cs="Times New Roman"/>
                <w:sz w:val="12"/>
                <w:szCs w:val="12"/>
              </w:rPr>
              <w:t>Предложения и замечания иных участников публичных слушаний</w:t>
            </w:r>
          </w:p>
        </w:tc>
      </w:tr>
      <w:tr w:rsidR="00A5522B" w:rsidRPr="00A5522B" w:rsidTr="00A5522B">
        <w:tc>
          <w:tcPr>
            <w:tcW w:w="7513" w:type="dxa"/>
            <w:gridSpan w:val="3"/>
          </w:tcPr>
          <w:p w:rsidR="00A5522B" w:rsidRPr="00A5522B" w:rsidRDefault="00A5522B" w:rsidP="00A5522B">
            <w:pPr>
              <w:tabs>
                <w:tab w:val="left" w:pos="284"/>
              </w:tabs>
              <w:rPr>
                <w:rFonts w:ascii="Times New Roman" w:eastAsia="Calibri" w:hAnsi="Times New Roman" w:cs="Times New Roman"/>
                <w:sz w:val="12"/>
                <w:szCs w:val="12"/>
              </w:rPr>
            </w:pPr>
            <w:r w:rsidRPr="00A5522B">
              <w:rPr>
                <w:rFonts w:ascii="Times New Roman" w:eastAsia="Calibri" w:hAnsi="Times New Roman" w:cs="Times New Roman"/>
                <w:sz w:val="12"/>
                <w:szCs w:val="12"/>
              </w:rPr>
              <w:t>-</w:t>
            </w:r>
          </w:p>
        </w:tc>
      </w:tr>
    </w:tbl>
    <w:p w:rsidR="00A5522B" w:rsidRPr="00A5522B" w:rsidRDefault="00A5522B" w:rsidP="00A5522B">
      <w:pPr>
        <w:tabs>
          <w:tab w:val="left" w:pos="284"/>
        </w:tabs>
        <w:spacing w:after="0" w:line="240" w:lineRule="auto"/>
        <w:ind w:firstLine="284"/>
        <w:jc w:val="both"/>
        <w:rPr>
          <w:rFonts w:ascii="Times New Roman" w:eastAsia="Calibri" w:hAnsi="Times New Roman" w:cs="Times New Roman"/>
          <w:sz w:val="12"/>
          <w:szCs w:val="12"/>
        </w:rPr>
      </w:pPr>
      <w:r w:rsidRPr="00A5522B">
        <w:rPr>
          <w:rFonts w:ascii="Times New Roman" w:eastAsia="Calibri" w:hAnsi="Times New Roman" w:cs="Times New Roman"/>
          <w:sz w:val="12"/>
          <w:szCs w:val="12"/>
        </w:rPr>
        <w:t>6. Выводы организатора публичных слушаний по результатам публичных слушаний: по результатам рассмотрения мнений, замечаний и предложений участников публичных слушаний по схеме расположения земельного участка по адресу: Самарская область, муниципальный район Сергиевский, сельское поселение Сергиевск, с. Сергиевск, ул. Ленина, д. 108, общей площадью 1106 кв.м.,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а также в связи с тем, что нарушений градостроительного законодательства не выявлено, правовые основания для отклонения документации по утверждению схемы расположения земельного участка по адресу: Самарская область, муниципальный район Сергиевский, сельское поселение Сергиевск, с. Сергиевск, ул. Ленина, д. 108, общей площадью 1106 кв.м., на котором расположен многоквартирный дом и иные входящие в состав такого дома объекты недвижимого имущества, отсутствуют, рекомендуется принять указанные проекты в редакции, вынесенной на публичные слушания.</w:t>
      </w:r>
    </w:p>
    <w:p w:rsidR="00A5522B" w:rsidRDefault="00A5522B" w:rsidP="00A5522B">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Глава сельского поселения Сергиевск</w:t>
      </w:r>
    </w:p>
    <w:p w:rsidR="00A5522B" w:rsidRDefault="00A5522B" w:rsidP="00A5522B">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муниципального района Сергиевский</w:t>
      </w:r>
    </w:p>
    <w:p w:rsidR="00A5522B" w:rsidRPr="00CA36E7" w:rsidRDefault="00A5522B" w:rsidP="00A5522B">
      <w:pPr>
        <w:tabs>
          <w:tab w:val="left" w:pos="284"/>
        </w:tabs>
        <w:spacing w:after="0" w:line="240" w:lineRule="auto"/>
        <w:jc w:val="right"/>
        <w:rPr>
          <w:rFonts w:ascii="Times New Roman" w:eastAsia="Calibri" w:hAnsi="Times New Roman" w:cs="Times New Roman"/>
          <w:sz w:val="12"/>
          <w:szCs w:val="12"/>
        </w:rPr>
      </w:pPr>
      <w:r w:rsidRPr="00CA36E7">
        <w:rPr>
          <w:rFonts w:ascii="Times New Roman" w:eastAsia="Calibri" w:hAnsi="Times New Roman" w:cs="Times New Roman"/>
          <w:sz w:val="12"/>
          <w:szCs w:val="12"/>
        </w:rPr>
        <w:t>М.М.Арчибасов</w:t>
      </w:r>
    </w:p>
    <w:p w:rsidR="006554A8" w:rsidRPr="006554A8" w:rsidRDefault="006554A8" w:rsidP="006554A8">
      <w:pPr>
        <w:tabs>
          <w:tab w:val="left" w:pos="284"/>
          <w:tab w:val="left" w:pos="3828"/>
        </w:tabs>
        <w:spacing w:after="0" w:line="240" w:lineRule="auto"/>
        <w:jc w:val="center"/>
        <w:rPr>
          <w:rFonts w:ascii="Times New Roman" w:eastAsia="Calibri" w:hAnsi="Times New Roman" w:cs="Times New Roman"/>
          <w:b/>
          <w:sz w:val="12"/>
          <w:szCs w:val="12"/>
        </w:rPr>
      </w:pPr>
      <w:r w:rsidRPr="006554A8">
        <w:rPr>
          <w:rFonts w:ascii="Times New Roman" w:eastAsia="Calibri" w:hAnsi="Times New Roman" w:cs="Times New Roman"/>
          <w:b/>
          <w:sz w:val="12"/>
          <w:szCs w:val="12"/>
        </w:rPr>
        <w:t>ГЛАВА</w:t>
      </w:r>
    </w:p>
    <w:p w:rsidR="006554A8" w:rsidRPr="006554A8" w:rsidRDefault="006554A8" w:rsidP="006554A8">
      <w:pPr>
        <w:tabs>
          <w:tab w:val="left" w:pos="284"/>
          <w:tab w:val="left" w:pos="3828"/>
        </w:tabs>
        <w:spacing w:after="0" w:line="240" w:lineRule="auto"/>
        <w:jc w:val="center"/>
        <w:rPr>
          <w:rFonts w:ascii="Times New Roman" w:eastAsia="Calibri" w:hAnsi="Times New Roman" w:cs="Times New Roman"/>
          <w:b/>
          <w:sz w:val="12"/>
          <w:szCs w:val="12"/>
        </w:rPr>
      </w:pPr>
      <w:r w:rsidRPr="006554A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6554A8" w:rsidRPr="006554A8" w:rsidRDefault="006554A8" w:rsidP="006554A8">
      <w:pPr>
        <w:tabs>
          <w:tab w:val="left" w:pos="284"/>
          <w:tab w:val="left" w:pos="3828"/>
        </w:tabs>
        <w:spacing w:after="0" w:line="240" w:lineRule="auto"/>
        <w:jc w:val="center"/>
        <w:rPr>
          <w:rFonts w:ascii="Times New Roman" w:eastAsia="Calibri" w:hAnsi="Times New Roman" w:cs="Times New Roman"/>
          <w:b/>
          <w:sz w:val="12"/>
          <w:szCs w:val="12"/>
        </w:rPr>
      </w:pPr>
      <w:r w:rsidRPr="006554A8">
        <w:rPr>
          <w:rFonts w:ascii="Times New Roman" w:eastAsia="Calibri" w:hAnsi="Times New Roman" w:cs="Times New Roman"/>
          <w:b/>
          <w:sz w:val="12"/>
          <w:szCs w:val="12"/>
        </w:rPr>
        <w:t>МУНИЦИПАЛЬНОГО РАЙОНА СЕРГИЕВСКИЙ</w:t>
      </w:r>
    </w:p>
    <w:p w:rsidR="006554A8" w:rsidRPr="006554A8" w:rsidRDefault="006554A8" w:rsidP="006554A8">
      <w:pPr>
        <w:tabs>
          <w:tab w:val="left" w:pos="284"/>
        </w:tabs>
        <w:spacing w:after="0" w:line="240" w:lineRule="auto"/>
        <w:jc w:val="center"/>
        <w:rPr>
          <w:rFonts w:ascii="Times New Roman" w:eastAsia="Calibri" w:hAnsi="Times New Roman" w:cs="Times New Roman"/>
          <w:b/>
          <w:sz w:val="12"/>
          <w:szCs w:val="12"/>
        </w:rPr>
      </w:pPr>
      <w:r w:rsidRPr="006554A8">
        <w:rPr>
          <w:rFonts w:ascii="Times New Roman" w:eastAsia="Calibri" w:hAnsi="Times New Roman" w:cs="Times New Roman"/>
          <w:b/>
          <w:sz w:val="12"/>
          <w:szCs w:val="12"/>
        </w:rPr>
        <w:t>САМАРСКОЙ ОБЛАСТИ</w:t>
      </w:r>
    </w:p>
    <w:p w:rsidR="006554A8" w:rsidRPr="006554A8" w:rsidRDefault="006554A8" w:rsidP="006554A8">
      <w:pPr>
        <w:tabs>
          <w:tab w:val="left" w:pos="284"/>
        </w:tabs>
        <w:spacing w:after="0" w:line="240" w:lineRule="auto"/>
        <w:jc w:val="center"/>
        <w:rPr>
          <w:rFonts w:ascii="Times New Roman" w:eastAsia="Calibri" w:hAnsi="Times New Roman" w:cs="Times New Roman"/>
          <w:sz w:val="12"/>
          <w:szCs w:val="12"/>
        </w:rPr>
      </w:pPr>
    </w:p>
    <w:p w:rsidR="006554A8" w:rsidRPr="006554A8" w:rsidRDefault="006554A8" w:rsidP="006554A8">
      <w:pPr>
        <w:tabs>
          <w:tab w:val="left" w:pos="284"/>
        </w:tabs>
        <w:spacing w:after="0" w:line="240" w:lineRule="auto"/>
        <w:jc w:val="center"/>
        <w:rPr>
          <w:rFonts w:ascii="Times New Roman" w:eastAsia="Calibri" w:hAnsi="Times New Roman" w:cs="Times New Roman"/>
          <w:sz w:val="12"/>
          <w:szCs w:val="12"/>
        </w:rPr>
      </w:pPr>
      <w:r w:rsidRPr="006554A8">
        <w:rPr>
          <w:rFonts w:ascii="Times New Roman" w:eastAsia="Calibri" w:hAnsi="Times New Roman" w:cs="Times New Roman"/>
          <w:sz w:val="12"/>
          <w:szCs w:val="12"/>
        </w:rPr>
        <w:t>ПОСТАНОВЛЕНИЕ</w:t>
      </w:r>
    </w:p>
    <w:p w:rsidR="006554A8" w:rsidRPr="006554A8" w:rsidRDefault="006554A8" w:rsidP="006554A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6554A8">
        <w:rPr>
          <w:rFonts w:ascii="Times New Roman" w:eastAsia="Calibri" w:hAnsi="Times New Roman" w:cs="Times New Roman"/>
          <w:sz w:val="12"/>
          <w:szCs w:val="12"/>
        </w:rPr>
        <w:t xml:space="preserve"> ноября 2023г.                                                                                                                                                                                         </w:t>
      </w:r>
      <w:r>
        <w:rPr>
          <w:rFonts w:ascii="Times New Roman" w:eastAsia="Calibri" w:hAnsi="Times New Roman" w:cs="Times New Roman"/>
          <w:sz w:val="12"/>
          <w:szCs w:val="12"/>
        </w:rPr>
        <w:t xml:space="preserve">                             №06</w:t>
      </w:r>
    </w:p>
    <w:p w:rsidR="006554A8" w:rsidRDefault="006554A8" w:rsidP="006554A8">
      <w:pPr>
        <w:tabs>
          <w:tab w:val="left" w:pos="284"/>
        </w:tabs>
        <w:spacing w:after="0" w:line="240" w:lineRule="auto"/>
        <w:jc w:val="center"/>
        <w:rPr>
          <w:rFonts w:ascii="Times New Roman" w:eastAsia="Calibri" w:hAnsi="Times New Roman" w:cs="Times New Roman"/>
          <w:b/>
          <w:sz w:val="12"/>
          <w:szCs w:val="12"/>
        </w:rPr>
      </w:pPr>
      <w:r w:rsidRPr="006554A8">
        <w:rPr>
          <w:rFonts w:ascii="Times New Roman" w:eastAsia="Calibri" w:hAnsi="Times New Roman" w:cs="Times New Roman"/>
          <w:b/>
          <w:sz w:val="12"/>
          <w:szCs w:val="12"/>
        </w:rPr>
        <w:t>О проведении публичных слушаний по проекту планировки территории и проекту межевания территории</w:t>
      </w:r>
    </w:p>
    <w:p w:rsidR="006554A8" w:rsidRPr="006554A8" w:rsidRDefault="006554A8" w:rsidP="006554A8">
      <w:pPr>
        <w:tabs>
          <w:tab w:val="left" w:pos="284"/>
        </w:tabs>
        <w:spacing w:after="0" w:line="240" w:lineRule="auto"/>
        <w:jc w:val="center"/>
        <w:rPr>
          <w:rFonts w:ascii="Times New Roman" w:eastAsia="Calibri" w:hAnsi="Times New Roman" w:cs="Times New Roman"/>
          <w:b/>
          <w:sz w:val="12"/>
          <w:szCs w:val="12"/>
        </w:rPr>
      </w:pPr>
      <w:r w:rsidRPr="006554A8">
        <w:rPr>
          <w:rFonts w:ascii="Times New Roman" w:eastAsia="Calibri" w:hAnsi="Times New Roman" w:cs="Times New Roman"/>
          <w:b/>
          <w:sz w:val="12"/>
          <w:szCs w:val="12"/>
        </w:rPr>
        <w:t xml:space="preserve"> объекта: «Расширение обустройства Нероновского нефтяного месторождения. 2022 г.» в границах сельского поселения Светлодольск муниципального района Сергиевский Самарской области</w:t>
      </w:r>
    </w:p>
    <w:p w:rsidR="006554A8" w:rsidRPr="006554A8" w:rsidRDefault="006554A8" w:rsidP="006554A8">
      <w:pPr>
        <w:tabs>
          <w:tab w:val="left" w:pos="284"/>
        </w:tabs>
        <w:spacing w:after="0" w:line="240" w:lineRule="auto"/>
        <w:jc w:val="both"/>
        <w:rPr>
          <w:rFonts w:ascii="Times New Roman" w:eastAsia="Calibri" w:hAnsi="Times New Roman" w:cs="Times New Roman"/>
          <w:sz w:val="12"/>
          <w:szCs w:val="12"/>
        </w:rPr>
      </w:pP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12 июля 2023 года № 20</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b/>
          <w:sz w:val="12"/>
          <w:szCs w:val="12"/>
        </w:rPr>
      </w:pPr>
      <w:r w:rsidRPr="006554A8">
        <w:rPr>
          <w:rFonts w:ascii="Times New Roman" w:eastAsia="Calibri" w:hAnsi="Times New Roman" w:cs="Times New Roman"/>
          <w:b/>
          <w:sz w:val="12"/>
          <w:szCs w:val="12"/>
        </w:rPr>
        <w:t>ПОСТАНОВЛЯЮ:</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«Расширение обустройства Нероновского нефтяного месторождения. 2022 г.» в границах сельского поселения Светлодольск муниципального района Сергиевский Самарской области (далее – проект).</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Перечень информационных материалов:</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 проект планировки территории (книга 1);</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 материалы по обоснованию проекта планировки территории (книга 2);</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 проект межевания территории (книга 3);</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 материалы по обоснованию проекта межевания территории (книга 4).</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2. Процедура проведения публичных слушаний состоит из следующих этапов:</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1) оповещение о начале публичных слушаний;</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4) проведение собрания или собраний участников публичных слушаний;</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5) подготовка и оформление протокола публичных слушаний;</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12 июля 2023 года № 20.</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3. Назначить срок проведения публичных слушаний по проекту - с 27 ноября 2023 года по 24 декабря 2023 года.</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lastRenderedPageBreak/>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4. Провести экспозицию проекта по адресу: 446550, Самарская область, муниципальный район Сергиевский, п.Светлодольск, ул.Полевая, 1, с 04.12.2023 г. по 21.12.2023 г.</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Часы работы экспозиции: рабочие дни с 09.00 до 12.00 и с 13.00 до 18.00.</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Светлодольск» в подразделе «Проекты планировки и межевания территории» - 04.12.2023 года.</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6. Провести собрание участников публичных слушаний по проекту – 04.12.2023 года в 14.00 по адресу: 446550, Самарская область, муниципальный район Сергиевский, п.Светлодольск, ул.Полевая, 1.</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21.12.2023 года – за три дня до окончания срока проведения публичных слушаний.</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 граждане, постоянно проживающие на территории, в отношении которой подготовлен проект;</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554A8">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554A8">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Светлодольск муниципального района Сергиевский Самарской области (далее - Администрация). Адрес местонахождения: 446550, Самарская область, муниципальный район Сергиевский, п.Светлодольск, ул.Полевая, 1.</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Светлодольск муниципального района Сергиевский Самарской области – Федченкова Алена Владимировна.</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 официальное опубликование проекта в газете «Сергиевский вестник»;</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Светлодольск муниципального района Сергиевский Самарской области (в соответствии с режимом работы Администрации сельского поселения Светлодольск муниципального района Сергиевский Самарской области);</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Светлодольск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6554A8" w:rsidRPr="006554A8" w:rsidRDefault="006554A8" w:rsidP="006554A8">
      <w:pPr>
        <w:tabs>
          <w:tab w:val="left" w:pos="284"/>
        </w:tabs>
        <w:spacing w:after="0" w:line="240" w:lineRule="auto"/>
        <w:ind w:firstLine="284"/>
        <w:jc w:val="both"/>
        <w:rPr>
          <w:rFonts w:ascii="Times New Roman" w:eastAsia="Calibri" w:hAnsi="Times New Roman" w:cs="Times New Roman"/>
          <w:sz w:val="12"/>
          <w:szCs w:val="12"/>
        </w:rPr>
      </w:pPr>
      <w:r w:rsidRPr="006554A8">
        <w:rPr>
          <w:rFonts w:ascii="Times New Roman" w:eastAsia="Calibri" w:hAnsi="Times New Roman" w:cs="Times New Roman"/>
          <w:sz w:val="12"/>
          <w:szCs w:val="12"/>
        </w:rPr>
        <w:t>14. Контроль за выполнением настоящего Постановления оставляю за собой.</w:t>
      </w:r>
    </w:p>
    <w:p w:rsidR="006554A8" w:rsidRDefault="006554A8" w:rsidP="006554A8">
      <w:pPr>
        <w:tabs>
          <w:tab w:val="left" w:pos="284"/>
        </w:tabs>
        <w:spacing w:after="0" w:line="240" w:lineRule="auto"/>
        <w:jc w:val="right"/>
        <w:rPr>
          <w:rFonts w:ascii="Times New Roman" w:eastAsia="Calibri" w:hAnsi="Times New Roman" w:cs="Times New Roman"/>
          <w:sz w:val="12"/>
          <w:szCs w:val="12"/>
        </w:rPr>
      </w:pPr>
      <w:r w:rsidRPr="006554A8">
        <w:rPr>
          <w:rFonts w:ascii="Times New Roman" w:eastAsia="Calibri" w:hAnsi="Times New Roman" w:cs="Times New Roman"/>
          <w:sz w:val="12"/>
          <w:szCs w:val="12"/>
        </w:rPr>
        <w:t>Глава сельского поселения Светлодольск</w:t>
      </w:r>
    </w:p>
    <w:p w:rsidR="006554A8" w:rsidRPr="006554A8" w:rsidRDefault="006554A8" w:rsidP="006554A8">
      <w:pPr>
        <w:tabs>
          <w:tab w:val="left" w:pos="284"/>
        </w:tabs>
        <w:spacing w:after="0" w:line="240" w:lineRule="auto"/>
        <w:jc w:val="right"/>
        <w:rPr>
          <w:rFonts w:ascii="Times New Roman" w:eastAsia="Calibri" w:hAnsi="Times New Roman" w:cs="Times New Roman"/>
          <w:sz w:val="12"/>
          <w:szCs w:val="12"/>
        </w:rPr>
      </w:pPr>
      <w:r w:rsidRPr="006554A8">
        <w:rPr>
          <w:rFonts w:ascii="Times New Roman" w:eastAsia="Calibri" w:hAnsi="Times New Roman" w:cs="Times New Roman"/>
          <w:sz w:val="12"/>
          <w:szCs w:val="12"/>
        </w:rPr>
        <w:t>муниципального района Сергиевский</w:t>
      </w:r>
    </w:p>
    <w:p w:rsidR="006554A8" w:rsidRPr="006554A8" w:rsidRDefault="006554A8" w:rsidP="006554A8">
      <w:pPr>
        <w:tabs>
          <w:tab w:val="left" w:pos="284"/>
        </w:tabs>
        <w:spacing w:after="0" w:line="240" w:lineRule="auto"/>
        <w:jc w:val="right"/>
        <w:rPr>
          <w:rFonts w:ascii="Times New Roman" w:eastAsia="Calibri" w:hAnsi="Times New Roman" w:cs="Times New Roman"/>
          <w:sz w:val="12"/>
          <w:szCs w:val="12"/>
        </w:rPr>
      </w:pPr>
      <w:r w:rsidRPr="006554A8">
        <w:rPr>
          <w:rFonts w:ascii="Times New Roman" w:eastAsia="Calibri" w:hAnsi="Times New Roman" w:cs="Times New Roman"/>
          <w:sz w:val="12"/>
          <w:szCs w:val="12"/>
        </w:rPr>
        <w:t>Н.В.Андрюхин</w:t>
      </w:r>
    </w:p>
    <w:p w:rsidR="007221E3" w:rsidRPr="00F27E91" w:rsidRDefault="007221E3" w:rsidP="007221E3">
      <w:pPr>
        <w:tabs>
          <w:tab w:val="left" w:pos="284"/>
          <w:tab w:val="left" w:pos="3828"/>
        </w:tabs>
        <w:spacing w:after="0" w:line="240" w:lineRule="auto"/>
        <w:jc w:val="center"/>
        <w:rPr>
          <w:rFonts w:ascii="Times New Roman" w:eastAsia="Calibri" w:hAnsi="Times New Roman" w:cs="Times New Roman"/>
          <w:b/>
          <w:sz w:val="12"/>
          <w:szCs w:val="12"/>
        </w:rPr>
      </w:pPr>
      <w:r w:rsidRPr="00F27E91">
        <w:rPr>
          <w:rFonts w:ascii="Times New Roman" w:eastAsia="Calibri" w:hAnsi="Times New Roman" w:cs="Times New Roman"/>
          <w:b/>
          <w:sz w:val="12"/>
          <w:szCs w:val="12"/>
        </w:rPr>
        <w:t>СОБРАНИЕ ПРЕДСТАВИТЕЛЕЙ</w:t>
      </w:r>
    </w:p>
    <w:p w:rsidR="007221E3" w:rsidRPr="00F27E91" w:rsidRDefault="007221E3" w:rsidP="007221E3">
      <w:pPr>
        <w:tabs>
          <w:tab w:val="left" w:pos="284"/>
          <w:tab w:val="left" w:pos="3828"/>
        </w:tabs>
        <w:spacing w:after="0" w:line="240" w:lineRule="auto"/>
        <w:jc w:val="center"/>
        <w:rPr>
          <w:rFonts w:ascii="Times New Roman" w:eastAsia="Calibri" w:hAnsi="Times New Roman" w:cs="Times New Roman"/>
          <w:b/>
          <w:sz w:val="12"/>
          <w:szCs w:val="12"/>
        </w:rPr>
      </w:pPr>
      <w:r w:rsidRPr="00F27E9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7221E3" w:rsidRPr="00F27E91" w:rsidRDefault="007221E3" w:rsidP="007221E3">
      <w:pPr>
        <w:tabs>
          <w:tab w:val="left" w:pos="284"/>
          <w:tab w:val="left" w:pos="3828"/>
        </w:tabs>
        <w:spacing w:after="0" w:line="240" w:lineRule="auto"/>
        <w:jc w:val="center"/>
        <w:rPr>
          <w:rFonts w:ascii="Times New Roman" w:eastAsia="Calibri" w:hAnsi="Times New Roman" w:cs="Times New Roman"/>
          <w:b/>
          <w:sz w:val="12"/>
          <w:szCs w:val="12"/>
        </w:rPr>
      </w:pPr>
      <w:r w:rsidRPr="00F27E91">
        <w:rPr>
          <w:rFonts w:ascii="Times New Roman" w:eastAsia="Calibri" w:hAnsi="Times New Roman" w:cs="Times New Roman"/>
          <w:b/>
          <w:sz w:val="12"/>
          <w:szCs w:val="12"/>
        </w:rPr>
        <w:t>МУНИЦИПАЛЬНОГО РАЙОНА СЕРГИЕВСКИЙ</w:t>
      </w:r>
    </w:p>
    <w:p w:rsidR="007221E3" w:rsidRPr="00F27E91" w:rsidRDefault="007221E3" w:rsidP="007221E3">
      <w:pPr>
        <w:tabs>
          <w:tab w:val="left" w:pos="284"/>
        </w:tabs>
        <w:spacing w:after="0" w:line="240" w:lineRule="auto"/>
        <w:jc w:val="center"/>
        <w:rPr>
          <w:rFonts w:ascii="Times New Roman" w:eastAsia="Calibri" w:hAnsi="Times New Roman" w:cs="Times New Roman"/>
          <w:b/>
          <w:sz w:val="12"/>
          <w:szCs w:val="12"/>
        </w:rPr>
      </w:pPr>
      <w:r w:rsidRPr="00F27E91">
        <w:rPr>
          <w:rFonts w:ascii="Times New Roman" w:eastAsia="Calibri" w:hAnsi="Times New Roman" w:cs="Times New Roman"/>
          <w:b/>
          <w:sz w:val="12"/>
          <w:szCs w:val="12"/>
        </w:rPr>
        <w:t>САМАРСКОЙ ОБЛАСТИ</w:t>
      </w:r>
    </w:p>
    <w:p w:rsidR="007221E3" w:rsidRPr="00F27E91" w:rsidRDefault="007221E3" w:rsidP="007221E3">
      <w:pPr>
        <w:tabs>
          <w:tab w:val="left" w:pos="284"/>
        </w:tabs>
        <w:spacing w:after="0" w:line="240" w:lineRule="auto"/>
        <w:jc w:val="center"/>
        <w:rPr>
          <w:rFonts w:ascii="Times New Roman" w:eastAsia="Calibri" w:hAnsi="Times New Roman" w:cs="Times New Roman"/>
          <w:sz w:val="12"/>
          <w:szCs w:val="12"/>
        </w:rPr>
      </w:pPr>
    </w:p>
    <w:p w:rsidR="007221E3" w:rsidRPr="00F27E91" w:rsidRDefault="007221E3" w:rsidP="007221E3">
      <w:pPr>
        <w:tabs>
          <w:tab w:val="left" w:pos="284"/>
        </w:tabs>
        <w:spacing w:after="0" w:line="240" w:lineRule="auto"/>
        <w:jc w:val="center"/>
        <w:rPr>
          <w:rFonts w:ascii="Times New Roman" w:eastAsia="Calibri" w:hAnsi="Times New Roman" w:cs="Times New Roman"/>
          <w:sz w:val="12"/>
          <w:szCs w:val="12"/>
        </w:rPr>
      </w:pPr>
      <w:r w:rsidRPr="00F27E91">
        <w:rPr>
          <w:rFonts w:ascii="Times New Roman" w:eastAsia="Calibri" w:hAnsi="Times New Roman" w:cs="Times New Roman"/>
          <w:sz w:val="12"/>
          <w:szCs w:val="12"/>
        </w:rPr>
        <w:t>РЕШЕНИЕ</w:t>
      </w:r>
    </w:p>
    <w:p w:rsidR="007221E3" w:rsidRPr="00F27E91" w:rsidRDefault="007221E3" w:rsidP="007221E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F27E91">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F27E91">
        <w:rPr>
          <w:rFonts w:ascii="Times New Roman" w:eastAsia="Calibri" w:hAnsi="Times New Roman" w:cs="Times New Roman"/>
          <w:sz w:val="12"/>
          <w:szCs w:val="12"/>
        </w:rPr>
        <w:t xml:space="preserve">оября 2023г.                                                                                                                                                                                       </w:t>
      </w:r>
      <w:r>
        <w:rPr>
          <w:rFonts w:ascii="Times New Roman" w:eastAsia="Calibri" w:hAnsi="Times New Roman" w:cs="Times New Roman"/>
          <w:sz w:val="12"/>
          <w:szCs w:val="12"/>
        </w:rPr>
        <w:t xml:space="preserve">                             №21</w:t>
      </w:r>
    </w:p>
    <w:p w:rsidR="007221E3" w:rsidRDefault="007221E3" w:rsidP="007221E3">
      <w:pPr>
        <w:tabs>
          <w:tab w:val="left" w:pos="284"/>
        </w:tabs>
        <w:spacing w:after="0" w:line="240" w:lineRule="auto"/>
        <w:jc w:val="center"/>
        <w:rPr>
          <w:rFonts w:ascii="Times New Roman" w:eastAsia="Calibri" w:hAnsi="Times New Roman" w:cs="Times New Roman"/>
          <w:b/>
          <w:sz w:val="12"/>
          <w:szCs w:val="12"/>
        </w:rPr>
      </w:pPr>
      <w:r w:rsidRPr="007221E3">
        <w:rPr>
          <w:rFonts w:ascii="Times New Roman" w:eastAsia="Calibri" w:hAnsi="Times New Roman" w:cs="Times New Roman"/>
          <w:b/>
          <w:sz w:val="12"/>
          <w:szCs w:val="12"/>
        </w:rPr>
        <w:t xml:space="preserve">О передаче осуществления части полномочий органам </w:t>
      </w:r>
    </w:p>
    <w:p w:rsidR="007221E3" w:rsidRPr="007221E3" w:rsidRDefault="007221E3" w:rsidP="007221E3">
      <w:pPr>
        <w:tabs>
          <w:tab w:val="left" w:pos="284"/>
        </w:tabs>
        <w:spacing w:after="0" w:line="240" w:lineRule="auto"/>
        <w:jc w:val="center"/>
        <w:rPr>
          <w:rFonts w:ascii="Times New Roman" w:eastAsia="Calibri" w:hAnsi="Times New Roman" w:cs="Times New Roman"/>
          <w:b/>
          <w:sz w:val="12"/>
          <w:szCs w:val="12"/>
        </w:rPr>
      </w:pPr>
      <w:r w:rsidRPr="007221E3">
        <w:rPr>
          <w:rFonts w:ascii="Times New Roman" w:eastAsia="Calibri" w:hAnsi="Times New Roman" w:cs="Times New Roman"/>
          <w:b/>
          <w:sz w:val="12"/>
          <w:szCs w:val="12"/>
        </w:rPr>
        <w:t>местного самоуправления муниципального района Сергиевский Самарской области</w:t>
      </w:r>
    </w:p>
    <w:p w:rsidR="007221E3" w:rsidRPr="007221E3" w:rsidRDefault="007221E3" w:rsidP="007221E3">
      <w:pPr>
        <w:tabs>
          <w:tab w:val="left" w:pos="284"/>
        </w:tabs>
        <w:spacing w:after="0" w:line="240" w:lineRule="auto"/>
        <w:jc w:val="both"/>
        <w:rPr>
          <w:rFonts w:ascii="Times New Roman" w:eastAsia="Calibri" w:hAnsi="Times New Roman" w:cs="Times New Roman"/>
          <w:sz w:val="12"/>
          <w:szCs w:val="12"/>
        </w:rPr>
      </w:pP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221E3">
        <w:rPr>
          <w:rFonts w:ascii="Times New Roman" w:eastAsia="Calibri" w:hAnsi="Times New Roman" w:cs="Times New Roman"/>
          <w:sz w:val="12"/>
          <w:szCs w:val="12"/>
        </w:rPr>
        <w:t>сельского поселения Кутузовский</w:t>
      </w:r>
      <w:r>
        <w:rPr>
          <w:rFonts w:ascii="Times New Roman" w:eastAsia="Calibri" w:hAnsi="Times New Roman" w:cs="Times New Roman"/>
          <w:sz w:val="12"/>
          <w:szCs w:val="12"/>
        </w:rPr>
        <w:t xml:space="preserve"> </w:t>
      </w:r>
      <w:r w:rsidRPr="007221E3">
        <w:rPr>
          <w:rFonts w:ascii="Times New Roman" w:eastAsia="Calibri" w:hAnsi="Times New Roman" w:cs="Times New Roman"/>
          <w:sz w:val="12"/>
          <w:szCs w:val="12"/>
        </w:rPr>
        <w:t>муниципального района Сергиевский Самарской области</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lastRenderedPageBreak/>
        <w:t xml:space="preserve">Заслушав и обсудив финансово-экономическое обоснование Главы сельского  поселения Кутузовский  муниципального района Сергиевский Самарской области по вопросу передачи администрацией сельского  поселения Кутузовский муниципального района Сергиевский Самарской области осуществления части полномочий  по решению вопросов местного значения администрации муниципального района Сергиевский Самарской области,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Кутузовский муниципального района </w:t>
      </w:r>
      <w:r>
        <w:rPr>
          <w:rFonts w:ascii="Times New Roman" w:eastAsia="Calibri" w:hAnsi="Times New Roman" w:cs="Times New Roman"/>
          <w:sz w:val="12"/>
          <w:szCs w:val="12"/>
        </w:rPr>
        <w:t xml:space="preserve">Сергиевский Самарской области, </w:t>
      </w:r>
      <w:r w:rsidRPr="007221E3">
        <w:rPr>
          <w:rFonts w:ascii="Times New Roman" w:eastAsia="Calibri"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b/>
          <w:sz w:val="12"/>
          <w:szCs w:val="12"/>
        </w:rPr>
        <w:t>РЕШИЛО</w:t>
      </w:r>
      <w:r w:rsidRPr="007221E3">
        <w:rPr>
          <w:rFonts w:ascii="Times New Roman" w:eastAsia="Calibri" w:hAnsi="Times New Roman" w:cs="Times New Roman"/>
          <w:sz w:val="12"/>
          <w:szCs w:val="12"/>
        </w:rPr>
        <w:t>:</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 Администрации сельского поселения Кутузовский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1.13. Осуществление полномочий, предусмотренных статьей 55.31 Градостроительного кодекса Российской Федерации в части:</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 приема уведомлений о планируемом сносе и уведомлений о завершении сноса объектов капитального строительства;</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 проведения проверок наличия документов, прилагаемых к уведомлению о планируемом сносе;</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 обеспечения размещения уведомлений о планируемом сносе и о завершении сноса объектов капитального строительства, прилагаемых документов в государственной информационной системе обеспечения градостроительной деятельности муниципального района Сергиевский Самарской области и уведомления о таком размещении органа регионального строительного надзора.</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1.16. Создание условий для развития малого и среднего предпринимательства.</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1.17.  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lastRenderedPageBreak/>
        <w:t>1.18.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1.19.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1.21. Осуществление полномочий по определению поставщиков (подрядчиков, исполнителей) для муниципальных нужд.</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1.22.  Осуществление полномочий по принятию муниципальных правовых актов по отдельным вопросам в рамках переданных полномочий.</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1.23. Подготовка, подписание и направление необходимых документов, а также осуществление иных действий, связанных с реализацией указанных в пунктах 1.1-1.22, настоящего Решения полномочий.</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2. Администрации сельского поселения Кутузовский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ей осуществления части своих полномочий согласно пункту 1 настоящего Решения.</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3. Собранию Представителей сельского поселения Кутузовский муниципального района Сергиевский Самарской области передать Собранию Представителей муниципального района Сергиевский Самарской области осуществление полномочий по принятию нормативных правовых актов в сфере переданных полномочий, указанных в пункте 1 настоящего Решения.</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4. Собранию Представителей сельского поселения Кутузовский муниципального района Сергиевский Самарской области заключить с Собранием Представителей муниципального района Сергиевский Самарской области Соглашение о передаче полномочий в части принятия нормативных правовых актов в сфере переданных полномочий, указанных в пункте 1 настоящего Решения.</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5. Определить, что полномочия, указанные в пунктах 1,3 настоящего Решения, передаются на три года: с 1 января 2024 года по 31 декабря 2026 года.</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6. Опубликовать настоящее Решение в газете «Сергиевский вестник».</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7. Настоящее Решение вступает в силу с 1 января 2024 года.</w:t>
      </w:r>
    </w:p>
    <w:p w:rsidR="007221E3" w:rsidRPr="007221E3" w:rsidRDefault="007221E3" w:rsidP="007221E3">
      <w:pPr>
        <w:tabs>
          <w:tab w:val="left" w:pos="284"/>
        </w:tabs>
        <w:spacing w:after="0" w:line="240" w:lineRule="auto"/>
        <w:jc w:val="right"/>
        <w:rPr>
          <w:rFonts w:ascii="Times New Roman" w:eastAsia="Calibri" w:hAnsi="Times New Roman" w:cs="Times New Roman"/>
          <w:sz w:val="12"/>
          <w:szCs w:val="12"/>
        </w:rPr>
      </w:pPr>
      <w:r w:rsidRPr="007221E3">
        <w:rPr>
          <w:rFonts w:ascii="Times New Roman" w:eastAsia="Calibri" w:hAnsi="Times New Roman" w:cs="Times New Roman"/>
          <w:sz w:val="12"/>
          <w:szCs w:val="12"/>
        </w:rPr>
        <w:t>Председатель Собрания Представителей сельского поселения Кутузовский</w:t>
      </w:r>
    </w:p>
    <w:p w:rsidR="007221E3" w:rsidRPr="007221E3" w:rsidRDefault="007221E3" w:rsidP="007221E3">
      <w:pPr>
        <w:tabs>
          <w:tab w:val="left" w:pos="284"/>
        </w:tabs>
        <w:spacing w:after="0" w:line="240" w:lineRule="auto"/>
        <w:jc w:val="right"/>
        <w:rPr>
          <w:rFonts w:ascii="Times New Roman" w:eastAsia="Calibri" w:hAnsi="Times New Roman" w:cs="Times New Roman"/>
          <w:sz w:val="12"/>
          <w:szCs w:val="12"/>
        </w:rPr>
      </w:pPr>
      <w:r w:rsidRPr="007221E3">
        <w:rPr>
          <w:rFonts w:ascii="Times New Roman" w:eastAsia="Calibri" w:hAnsi="Times New Roman" w:cs="Times New Roman"/>
          <w:sz w:val="12"/>
          <w:szCs w:val="12"/>
        </w:rPr>
        <w:t>муниципального района Сергиевский</w:t>
      </w:r>
    </w:p>
    <w:p w:rsidR="007221E3" w:rsidRPr="007221E3" w:rsidRDefault="007221E3" w:rsidP="007221E3">
      <w:pPr>
        <w:tabs>
          <w:tab w:val="left" w:pos="284"/>
        </w:tabs>
        <w:spacing w:after="0" w:line="240" w:lineRule="auto"/>
        <w:jc w:val="right"/>
        <w:rPr>
          <w:rFonts w:ascii="Times New Roman" w:eastAsia="Calibri" w:hAnsi="Times New Roman" w:cs="Times New Roman"/>
          <w:sz w:val="12"/>
          <w:szCs w:val="12"/>
        </w:rPr>
      </w:pPr>
      <w:r w:rsidRPr="007221E3">
        <w:rPr>
          <w:rFonts w:ascii="Times New Roman" w:eastAsia="Calibri" w:hAnsi="Times New Roman" w:cs="Times New Roman"/>
          <w:sz w:val="12"/>
          <w:szCs w:val="12"/>
        </w:rPr>
        <w:t>А.А.Седов</w:t>
      </w:r>
    </w:p>
    <w:p w:rsidR="007221E3" w:rsidRPr="007221E3" w:rsidRDefault="007221E3" w:rsidP="007221E3">
      <w:pPr>
        <w:tabs>
          <w:tab w:val="left" w:pos="284"/>
        </w:tabs>
        <w:spacing w:after="0" w:line="240" w:lineRule="auto"/>
        <w:jc w:val="right"/>
        <w:rPr>
          <w:rFonts w:ascii="Times New Roman" w:eastAsia="Calibri" w:hAnsi="Times New Roman" w:cs="Times New Roman"/>
          <w:sz w:val="12"/>
          <w:szCs w:val="12"/>
        </w:rPr>
      </w:pPr>
    </w:p>
    <w:p w:rsidR="007221E3" w:rsidRPr="007221E3" w:rsidRDefault="007221E3" w:rsidP="007221E3">
      <w:pPr>
        <w:tabs>
          <w:tab w:val="left" w:pos="284"/>
        </w:tabs>
        <w:spacing w:after="0" w:line="240" w:lineRule="auto"/>
        <w:jc w:val="right"/>
        <w:rPr>
          <w:rFonts w:ascii="Times New Roman" w:eastAsia="Calibri" w:hAnsi="Times New Roman" w:cs="Times New Roman"/>
          <w:sz w:val="12"/>
          <w:szCs w:val="12"/>
        </w:rPr>
      </w:pPr>
      <w:r w:rsidRPr="007221E3">
        <w:rPr>
          <w:rFonts w:ascii="Times New Roman" w:eastAsia="Calibri" w:hAnsi="Times New Roman" w:cs="Times New Roman"/>
          <w:sz w:val="12"/>
          <w:szCs w:val="12"/>
        </w:rPr>
        <w:t>Глава сельского поселения Кутузовский</w:t>
      </w:r>
    </w:p>
    <w:p w:rsidR="007221E3" w:rsidRPr="007221E3" w:rsidRDefault="007221E3" w:rsidP="007221E3">
      <w:pPr>
        <w:tabs>
          <w:tab w:val="left" w:pos="284"/>
        </w:tabs>
        <w:spacing w:after="0" w:line="240" w:lineRule="auto"/>
        <w:jc w:val="right"/>
        <w:rPr>
          <w:rFonts w:ascii="Times New Roman" w:eastAsia="Calibri" w:hAnsi="Times New Roman" w:cs="Times New Roman"/>
          <w:sz w:val="12"/>
          <w:szCs w:val="12"/>
        </w:rPr>
      </w:pPr>
      <w:r w:rsidRPr="007221E3">
        <w:rPr>
          <w:rFonts w:ascii="Times New Roman" w:eastAsia="Calibri" w:hAnsi="Times New Roman" w:cs="Times New Roman"/>
          <w:sz w:val="12"/>
          <w:szCs w:val="12"/>
        </w:rPr>
        <w:t>муниципального района Сергиевский</w:t>
      </w:r>
    </w:p>
    <w:p w:rsidR="007221E3" w:rsidRPr="007221E3" w:rsidRDefault="007221E3" w:rsidP="007221E3">
      <w:pPr>
        <w:tabs>
          <w:tab w:val="left" w:pos="284"/>
        </w:tabs>
        <w:spacing w:after="0" w:line="240" w:lineRule="auto"/>
        <w:jc w:val="right"/>
        <w:rPr>
          <w:rFonts w:ascii="Times New Roman" w:eastAsia="Calibri" w:hAnsi="Times New Roman" w:cs="Times New Roman"/>
          <w:sz w:val="12"/>
          <w:szCs w:val="12"/>
        </w:rPr>
      </w:pPr>
      <w:r w:rsidRPr="007221E3">
        <w:rPr>
          <w:rFonts w:ascii="Times New Roman" w:eastAsia="Calibri" w:hAnsi="Times New Roman" w:cs="Times New Roman"/>
          <w:sz w:val="12"/>
          <w:szCs w:val="12"/>
        </w:rPr>
        <w:t>А.В.Сабельникова</w:t>
      </w:r>
    </w:p>
    <w:p w:rsidR="007221E3" w:rsidRPr="00F27E91" w:rsidRDefault="007221E3" w:rsidP="007221E3">
      <w:pPr>
        <w:tabs>
          <w:tab w:val="left" w:pos="284"/>
          <w:tab w:val="left" w:pos="3828"/>
        </w:tabs>
        <w:spacing w:after="0" w:line="240" w:lineRule="auto"/>
        <w:jc w:val="center"/>
        <w:rPr>
          <w:rFonts w:ascii="Times New Roman" w:eastAsia="Calibri" w:hAnsi="Times New Roman" w:cs="Times New Roman"/>
          <w:b/>
          <w:sz w:val="12"/>
          <w:szCs w:val="12"/>
        </w:rPr>
      </w:pPr>
      <w:r w:rsidRPr="00F27E91">
        <w:rPr>
          <w:rFonts w:ascii="Times New Roman" w:eastAsia="Calibri" w:hAnsi="Times New Roman" w:cs="Times New Roman"/>
          <w:b/>
          <w:sz w:val="12"/>
          <w:szCs w:val="12"/>
        </w:rPr>
        <w:t>СОБРАНИЕ ПРЕДСТАВИТЕЛЕЙ</w:t>
      </w:r>
    </w:p>
    <w:p w:rsidR="007221E3" w:rsidRPr="00F27E91" w:rsidRDefault="007221E3" w:rsidP="007221E3">
      <w:pPr>
        <w:tabs>
          <w:tab w:val="left" w:pos="284"/>
          <w:tab w:val="left" w:pos="3828"/>
        </w:tabs>
        <w:spacing w:after="0" w:line="240" w:lineRule="auto"/>
        <w:jc w:val="center"/>
        <w:rPr>
          <w:rFonts w:ascii="Times New Roman" w:eastAsia="Calibri" w:hAnsi="Times New Roman" w:cs="Times New Roman"/>
          <w:b/>
          <w:sz w:val="12"/>
          <w:szCs w:val="12"/>
        </w:rPr>
      </w:pPr>
      <w:r w:rsidRPr="00F27E9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7221E3" w:rsidRPr="00F27E91" w:rsidRDefault="007221E3" w:rsidP="007221E3">
      <w:pPr>
        <w:tabs>
          <w:tab w:val="left" w:pos="284"/>
          <w:tab w:val="left" w:pos="3828"/>
        </w:tabs>
        <w:spacing w:after="0" w:line="240" w:lineRule="auto"/>
        <w:jc w:val="center"/>
        <w:rPr>
          <w:rFonts w:ascii="Times New Roman" w:eastAsia="Calibri" w:hAnsi="Times New Roman" w:cs="Times New Roman"/>
          <w:b/>
          <w:sz w:val="12"/>
          <w:szCs w:val="12"/>
        </w:rPr>
      </w:pPr>
      <w:r w:rsidRPr="00F27E91">
        <w:rPr>
          <w:rFonts w:ascii="Times New Roman" w:eastAsia="Calibri" w:hAnsi="Times New Roman" w:cs="Times New Roman"/>
          <w:b/>
          <w:sz w:val="12"/>
          <w:szCs w:val="12"/>
        </w:rPr>
        <w:t>МУНИЦИПАЛЬНОГО РАЙОНА СЕРГИЕВСКИЙ</w:t>
      </w:r>
    </w:p>
    <w:p w:rsidR="007221E3" w:rsidRPr="00F27E91" w:rsidRDefault="007221E3" w:rsidP="007221E3">
      <w:pPr>
        <w:tabs>
          <w:tab w:val="left" w:pos="284"/>
        </w:tabs>
        <w:spacing w:after="0" w:line="240" w:lineRule="auto"/>
        <w:jc w:val="center"/>
        <w:rPr>
          <w:rFonts w:ascii="Times New Roman" w:eastAsia="Calibri" w:hAnsi="Times New Roman" w:cs="Times New Roman"/>
          <w:b/>
          <w:sz w:val="12"/>
          <w:szCs w:val="12"/>
        </w:rPr>
      </w:pPr>
      <w:r w:rsidRPr="00F27E91">
        <w:rPr>
          <w:rFonts w:ascii="Times New Roman" w:eastAsia="Calibri" w:hAnsi="Times New Roman" w:cs="Times New Roman"/>
          <w:b/>
          <w:sz w:val="12"/>
          <w:szCs w:val="12"/>
        </w:rPr>
        <w:t>САМАРСКОЙ ОБЛАСТИ</w:t>
      </w:r>
    </w:p>
    <w:p w:rsidR="007221E3" w:rsidRPr="00F27E91" w:rsidRDefault="007221E3" w:rsidP="007221E3">
      <w:pPr>
        <w:tabs>
          <w:tab w:val="left" w:pos="284"/>
        </w:tabs>
        <w:spacing w:after="0" w:line="240" w:lineRule="auto"/>
        <w:jc w:val="center"/>
        <w:rPr>
          <w:rFonts w:ascii="Times New Roman" w:eastAsia="Calibri" w:hAnsi="Times New Roman" w:cs="Times New Roman"/>
          <w:sz w:val="12"/>
          <w:szCs w:val="12"/>
        </w:rPr>
      </w:pPr>
    </w:p>
    <w:p w:rsidR="007221E3" w:rsidRPr="00F27E91" w:rsidRDefault="007221E3" w:rsidP="007221E3">
      <w:pPr>
        <w:tabs>
          <w:tab w:val="left" w:pos="284"/>
        </w:tabs>
        <w:spacing w:after="0" w:line="240" w:lineRule="auto"/>
        <w:jc w:val="center"/>
        <w:rPr>
          <w:rFonts w:ascii="Times New Roman" w:eastAsia="Calibri" w:hAnsi="Times New Roman" w:cs="Times New Roman"/>
          <w:sz w:val="12"/>
          <w:szCs w:val="12"/>
        </w:rPr>
      </w:pPr>
      <w:r w:rsidRPr="00F27E91">
        <w:rPr>
          <w:rFonts w:ascii="Times New Roman" w:eastAsia="Calibri" w:hAnsi="Times New Roman" w:cs="Times New Roman"/>
          <w:sz w:val="12"/>
          <w:szCs w:val="12"/>
        </w:rPr>
        <w:t>РЕШЕНИЕ</w:t>
      </w:r>
    </w:p>
    <w:p w:rsidR="007221E3" w:rsidRPr="00F27E91" w:rsidRDefault="007221E3" w:rsidP="007221E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F27E91">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F27E91">
        <w:rPr>
          <w:rFonts w:ascii="Times New Roman" w:eastAsia="Calibri" w:hAnsi="Times New Roman" w:cs="Times New Roman"/>
          <w:sz w:val="12"/>
          <w:szCs w:val="12"/>
        </w:rPr>
        <w:t xml:space="preserve">оября 2023г.                                                                                                                                                                                       </w:t>
      </w:r>
      <w:r>
        <w:rPr>
          <w:rFonts w:ascii="Times New Roman" w:eastAsia="Calibri" w:hAnsi="Times New Roman" w:cs="Times New Roman"/>
          <w:sz w:val="12"/>
          <w:szCs w:val="12"/>
        </w:rPr>
        <w:t xml:space="preserve">                             №21</w:t>
      </w:r>
    </w:p>
    <w:p w:rsidR="007221E3" w:rsidRDefault="007221E3" w:rsidP="007221E3">
      <w:pPr>
        <w:tabs>
          <w:tab w:val="left" w:pos="284"/>
        </w:tabs>
        <w:spacing w:after="0" w:line="240" w:lineRule="auto"/>
        <w:jc w:val="center"/>
        <w:rPr>
          <w:rFonts w:ascii="Times New Roman" w:eastAsia="Calibri" w:hAnsi="Times New Roman" w:cs="Times New Roman"/>
          <w:b/>
          <w:sz w:val="12"/>
          <w:szCs w:val="12"/>
        </w:rPr>
      </w:pPr>
      <w:r w:rsidRPr="007221E3">
        <w:rPr>
          <w:rFonts w:ascii="Times New Roman" w:eastAsia="Calibri" w:hAnsi="Times New Roman" w:cs="Times New Roman"/>
          <w:b/>
          <w:sz w:val="12"/>
          <w:szCs w:val="12"/>
        </w:rPr>
        <w:t xml:space="preserve">О передаче осуществления части полномочий органам </w:t>
      </w:r>
    </w:p>
    <w:p w:rsidR="007221E3" w:rsidRPr="007221E3" w:rsidRDefault="007221E3" w:rsidP="007221E3">
      <w:pPr>
        <w:tabs>
          <w:tab w:val="left" w:pos="284"/>
        </w:tabs>
        <w:spacing w:after="0" w:line="240" w:lineRule="auto"/>
        <w:jc w:val="center"/>
        <w:rPr>
          <w:rFonts w:ascii="Times New Roman" w:eastAsia="Calibri" w:hAnsi="Times New Roman" w:cs="Times New Roman"/>
          <w:b/>
          <w:sz w:val="12"/>
          <w:szCs w:val="12"/>
        </w:rPr>
      </w:pPr>
      <w:r w:rsidRPr="007221E3">
        <w:rPr>
          <w:rFonts w:ascii="Times New Roman" w:eastAsia="Calibri" w:hAnsi="Times New Roman" w:cs="Times New Roman"/>
          <w:b/>
          <w:sz w:val="12"/>
          <w:szCs w:val="12"/>
        </w:rPr>
        <w:t>местного самоуправления муниципального района Сергиевский Самарской области</w:t>
      </w:r>
    </w:p>
    <w:p w:rsidR="007221E3" w:rsidRPr="007221E3" w:rsidRDefault="007221E3" w:rsidP="007221E3">
      <w:pPr>
        <w:tabs>
          <w:tab w:val="left" w:pos="284"/>
        </w:tabs>
        <w:spacing w:after="0" w:line="240" w:lineRule="auto"/>
        <w:jc w:val="both"/>
        <w:rPr>
          <w:rFonts w:ascii="Times New Roman" w:eastAsia="Calibri" w:hAnsi="Times New Roman" w:cs="Times New Roman"/>
          <w:sz w:val="12"/>
          <w:szCs w:val="12"/>
        </w:rPr>
      </w:pP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221E3">
        <w:rPr>
          <w:rFonts w:ascii="Times New Roman" w:eastAsia="Calibri" w:hAnsi="Times New Roman" w:cs="Times New Roman"/>
          <w:sz w:val="12"/>
          <w:szCs w:val="12"/>
        </w:rPr>
        <w:t>сельского поселения Серноводск</w:t>
      </w:r>
      <w:r>
        <w:rPr>
          <w:rFonts w:ascii="Times New Roman" w:eastAsia="Calibri" w:hAnsi="Times New Roman" w:cs="Times New Roman"/>
          <w:sz w:val="12"/>
          <w:szCs w:val="12"/>
        </w:rPr>
        <w:t xml:space="preserve"> </w:t>
      </w:r>
      <w:r w:rsidRPr="007221E3">
        <w:rPr>
          <w:rFonts w:ascii="Times New Roman" w:eastAsia="Calibri" w:hAnsi="Times New Roman" w:cs="Times New Roman"/>
          <w:sz w:val="12"/>
          <w:szCs w:val="12"/>
        </w:rPr>
        <w:t>муниципального района Сергиевский Самарской области</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Заслушав и обсудив финансово-экономическое обоснование Главы сельского  поселения Серноводск  муниципального района Сергиевский Самарской области по вопросу передачи администрацией сельского  поселения Серноводск муниципального района Сергиевский Самарской области осуществления части полномочий  по решению вопросов местного значения администрации муниципального района Сергиевский Самарской области,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b/>
          <w:sz w:val="12"/>
          <w:szCs w:val="12"/>
        </w:rPr>
        <w:t>РЕШИЛО</w:t>
      </w:r>
      <w:r w:rsidRPr="007221E3">
        <w:rPr>
          <w:rFonts w:ascii="Times New Roman" w:eastAsia="Calibri" w:hAnsi="Times New Roman" w:cs="Times New Roman"/>
          <w:sz w:val="12"/>
          <w:szCs w:val="12"/>
        </w:rPr>
        <w:t>:</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 Администрации сельского поселения Серноводск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 xml:space="preserve">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7221E3">
        <w:rPr>
          <w:rFonts w:ascii="Times New Roman" w:eastAsia="Calibri" w:hAnsi="Times New Roman" w:cs="Times New Roman"/>
          <w:sz w:val="12"/>
          <w:szCs w:val="12"/>
        </w:rPr>
        <w:lastRenderedPageBreak/>
        <w:t>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1.13. Осуществление полномочий, предусмотренных статьей 55.31 Градостроительного кодекса Российской Федерации в части:</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 приема уведомлений о планируемом сносе и уведомлений о завершении сноса объектов капитального строительства;</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 проведения проверок наличия документов, прилагаемых к уведомлению о планируемом сносе;</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 обеспечения размещения уведомлений о планируемом сносе и о завершении сноса объектов капитального строительства, прилагаемых документов в государственной информационной системе обеспечения градостроительной деятельности муниципального района Сергиевский Самарской области и уведомления о таком размещении органа регионального строительного надзора.</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1.16. Создание условий для развития малого и среднего предпринимательства.</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1.17.  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1.18.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1.19.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1.21. Осуществление полномочий по определению поставщиков (подрядчиков, исполнителей) для муниципальных нужд.</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1.22.  Осуществление полномочий по принятию муниципальных правовых актов по отдельным вопросам в рамках переданных полномочий.</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1.23. Подготовка, подписание и направление необходимых документов, а также осуществление иных действий, связанных с реализацией указанных в пунктах 1.1-1.22, настоящего Решения полномочий.</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2. Администрации сельского поселения Серноводск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ей осуществления части своих полномочий согласно пункту 1 настоящего Решения.</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3. Собранию Представителей сельского поселения Серноводск муниципального района Сергиевский Самарской области передать Собранию Представителей муниципального района Сергиевский Самарской области осуществление полномочий по принятию нормативных правовых актов в сфере переданных полномочий, указанных в пункте 1 настоящего Решения.</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4. Собранию Представителей сельского поселения Серноводск муниципального района Сергиевский Самарской области заключить с Собранием Представителей муниципального района Сергиевский Самарской области Соглашение о передаче полномочий в части принятия нормативных правовых актов в сфере переданных полномочий, указанных в пункте 1 настоящего Решения.</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5. Определить, что полномочия, указанные в пунктах 1,3 настоящего Решения, передаются на три года: с 1 января 2024 года по 31 декабря 2026 года.</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6. Опубликовать настоящее Решение в газете «Сергиевский вестник».</w:t>
      </w:r>
    </w:p>
    <w:p w:rsidR="007221E3" w:rsidRPr="007221E3" w:rsidRDefault="007221E3" w:rsidP="007221E3">
      <w:pPr>
        <w:tabs>
          <w:tab w:val="left" w:pos="284"/>
        </w:tabs>
        <w:spacing w:after="0" w:line="240" w:lineRule="auto"/>
        <w:ind w:firstLine="284"/>
        <w:jc w:val="both"/>
        <w:rPr>
          <w:rFonts w:ascii="Times New Roman" w:eastAsia="Calibri" w:hAnsi="Times New Roman" w:cs="Times New Roman"/>
          <w:sz w:val="12"/>
          <w:szCs w:val="12"/>
        </w:rPr>
      </w:pPr>
      <w:r w:rsidRPr="007221E3">
        <w:rPr>
          <w:rFonts w:ascii="Times New Roman" w:eastAsia="Calibri" w:hAnsi="Times New Roman" w:cs="Times New Roman"/>
          <w:sz w:val="12"/>
          <w:szCs w:val="12"/>
        </w:rPr>
        <w:t>7. Настоящее Решение вступает в силу с 1 января 2024 года.</w:t>
      </w:r>
    </w:p>
    <w:p w:rsidR="007221E3" w:rsidRPr="007221E3" w:rsidRDefault="007221E3" w:rsidP="007221E3">
      <w:pPr>
        <w:tabs>
          <w:tab w:val="left" w:pos="284"/>
        </w:tabs>
        <w:spacing w:after="0" w:line="240" w:lineRule="auto"/>
        <w:jc w:val="right"/>
        <w:rPr>
          <w:rFonts w:ascii="Times New Roman" w:eastAsia="Calibri" w:hAnsi="Times New Roman" w:cs="Times New Roman"/>
          <w:sz w:val="12"/>
          <w:szCs w:val="12"/>
        </w:rPr>
      </w:pPr>
      <w:r w:rsidRPr="007221E3">
        <w:rPr>
          <w:rFonts w:ascii="Times New Roman" w:eastAsia="Calibri" w:hAnsi="Times New Roman" w:cs="Times New Roman"/>
          <w:sz w:val="12"/>
          <w:szCs w:val="12"/>
        </w:rPr>
        <w:t>Председатель Собрания Представителей сельского поселения Серноводск</w:t>
      </w:r>
    </w:p>
    <w:p w:rsidR="007221E3" w:rsidRPr="007221E3" w:rsidRDefault="007221E3" w:rsidP="007221E3">
      <w:pPr>
        <w:tabs>
          <w:tab w:val="left" w:pos="284"/>
        </w:tabs>
        <w:spacing w:after="0" w:line="240" w:lineRule="auto"/>
        <w:jc w:val="right"/>
        <w:rPr>
          <w:rFonts w:ascii="Times New Roman" w:eastAsia="Calibri" w:hAnsi="Times New Roman" w:cs="Times New Roman"/>
          <w:sz w:val="12"/>
          <w:szCs w:val="12"/>
        </w:rPr>
      </w:pPr>
      <w:r w:rsidRPr="007221E3">
        <w:rPr>
          <w:rFonts w:ascii="Times New Roman" w:eastAsia="Calibri" w:hAnsi="Times New Roman" w:cs="Times New Roman"/>
          <w:sz w:val="12"/>
          <w:szCs w:val="12"/>
        </w:rPr>
        <w:t>муниципального района Сергиевский</w:t>
      </w:r>
    </w:p>
    <w:p w:rsidR="007221E3" w:rsidRPr="007221E3" w:rsidRDefault="007221E3" w:rsidP="007221E3">
      <w:pPr>
        <w:tabs>
          <w:tab w:val="left" w:pos="284"/>
        </w:tabs>
        <w:spacing w:after="0" w:line="240" w:lineRule="auto"/>
        <w:jc w:val="right"/>
        <w:rPr>
          <w:rFonts w:ascii="Times New Roman" w:eastAsia="Calibri" w:hAnsi="Times New Roman" w:cs="Times New Roman"/>
          <w:sz w:val="12"/>
          <w:szCs w:val="12"/>
        </w:rPr>
      </w:pPr>
      <w:r w:rsidRPr="007221E3">
        <w:rPr>
          <w:rFonts w:ascii="Times New Roman" w:eastAsia="Calibri" w:hAnsi="Times New Roman" w:cs="Times New Roman"/>
          <w:sz w:val="12"/>
          <w:szCs w:val="12"/>
        </w:rPr>
        <w:t>Н.Ю. Саломасова</w:t>
      </w:r>
    </w:p>
    <w:p w:rsidR="007221E3" w:rsidRPr="007221E3" w:rsidRDefault="007221E3" w:rsidP="007221E3">
      <w:pPr>
        <w:tabs>
          <w:tab w:val="left" w:pos="284"/>
        </w:tabs>
        <w:spacing w:after="0" w:line="240" w:lineRule="auto"/>
        <w:jc w:val="right"/>
        <w:rPr>
          <w:rFonts w:ascii="Times New Roman" w:eastAsia="Calibri" w:hAnsi="Times New Roman" w:cs="Times New Roman"/>
          <w:sz w:val="12"/>
          <w:szCs w:val="12"/>
        </w:rPr>
      </w:pPr>
    </w:p>
    <w:p w:rsidR="007221E3" w:rsidRPr="007221E3" w:rsidRDefault="007221E3" w:rsidP="007221E3">
      <w:pPr>
        <w:tabs>
          <w:tab w:val="left" w:pos="284"/>
        </w:tabs>
        <w:spacing w:after="0" w:line="240" w:lineRule="auto"/>
        <w:jc w:val="right"/>
        <w:rPr>
          <w:rFonts w:ascii="Times New Roman" w:eastAsia="Calibri" w:hAnsi="Times New Roman" w:cs="Times New Roman"/>
          <w:sz w:val="12"/>
          <w:szCs w:val="12"/>
        </w:rPr>
      </w:pPr>
      <w:r w:rsidRPr="007221E3">
        <w:rPr>
          <w:rFonts w:ascii="Times New Roman" w:eastAsia="Calibri" w:hAnsi="Times New Roman" w:cs="Times New Roman"/>
          <w:sz w:val="12"/>
          <w:szCs w:val="12"/>
        </w:rPr>
        <w:t>Глава сельского поселения Серноводск</w:t>
      </w:r>
    </w:p>
    <w:p w:rsidR="007221E3" w:rsidRPr="007221E3" w:rsidRDefault="007221E3" w:rsidP="007221E3">
      <w:pPr>
        <w:tabs>
          <w:tab w:val="left" w:pos="284"/>
        </w:tabs>
        <w:spacing w:after="0" w:line="240" w:lineRule="auto"/>
        <w:jc w:val="right"/>
        <w:rPr>
          <w:rFonts w:ascii="Times New Roman" w:eastAsia="Calibri" w:hAnsi="Times New Roman" w:cs="Times New Roman"/>
          <w:sz w:val="12"/>
          <w:szCs w:val="12"/>
        </w:rPr>
      </w:pPr>
      <w:r w:rsidRPr="007221E3">
        <w:rPr>
          <w:rFonts w:ascii="Times New Roman" w:eastAsia="Calibri" w:hAnsi="Times New Roman" w:cs="Times New Roman"/>
          <w:sz w:val="12"/>
          <w:szCs w:val="12"/>
        </w:rPr>
        <w:t>муниципального района Сергиевский</w:t>
      </w:r>
    </w:p>
    <w:p w:rsidR="007221E3" w:rsidRPr="007221E3" w:rsidRDefault="007221E3" w:rsidP="007221E3">
      <w:pPr>
        <w:tabs>
          <w:tab w:val="left" w:pos="284"/>
        </w:tabs>
        <w:spacing w:after="0" w:line="240" w:lineRule="auto"/>
        <w:jc w:val="right"/>
        <w:rPr>
          <w:rFonts w:ascii="Times New Roman" w:eastAsia="Calibri" w:hAnsi="Times New Roman" w:cs="Times New Roman"/>
          <w:sz w:val="12"/>
          <w:szCs w:val="12"/>
        </w:rPr>
      </w:pPr>
      <w:r w:rsidRPr="007221E3">
        <w:rPr>
          <w:rFonts w:ascii="Times New Roman" w:eastAsia="Calibri" w:hAnsi="Times New Roman" w:cs="Times New Roman"/>
          <w:sz w:val="12"/>
          <w:szCs w:val="12"/>
        </w:rPr>
        <w:t>В.В. Тулгаев</w:t>
      </w:r>
    </w:p>
    <w:p w:rsidR="00492987" w:rsidRPr="00F27E91" w:rsidRDefault="00492987" w:rsidP="00492987">
      <w:pPr>
        <w:tabs>
          <w:tab w:val="left" w:pos="284"/>
          <w:tab w:val="left" w:pos="3828"/>
        </w:tabs>
        <w:spacing w:after="0" w:line="240" w:lineRule="auto"/>
        <w:jc w:val="center"/>
        <w:rPr>
          <w:rFonts w:ascii="Times New Roman" w:eastAsia="Calibri" w:hAnsi="Times New Roman" w:cs="Times New Roman"/>
          <w:b/>
          <w:sz w:val="12"/>
          <w:szCs w:val="12"/>
        </w:rPr>
      </w:pPr>
      <w:r w:rsidRPr="00F27E91">
        <w:rPr>
          <w:rFonts w:ascii="Times New Roman" w:eastAsia="Calibri" w:hAnsi="Times New Roman" w:cs="Times New Roman"/>
          <w:b/>
          <w:sz w:val="12"/>
          <w:szCs w:val="12"/>
        </w:rPr>
        <w:lastRenderedPageBreak/>
        <w:t>СОБРАНИЕ ПРЕДСТАВИТЕЛЕЙ</w:t>
      </w:r>
    </w:p>
    <w:p w:rsidR="00492987" w:rsidRPr="00F27E91" w:rsidRDefault="00492987" w:rsidP="00492987">
      <w:pPr>
        <w:tabs>
          <w:tab w:val="left" w:pos="284"/>
          <w:tab w:val="left" w:pos="3828"/>
        </w:tabs>
        <w:spacing w:after="0" w:line="240" w:lineRule="auto"/>
        <w:jc w:val="center"/>
        <w:rPr>
          <w:rFonts w:ascii="Times New Roman" w:eastAsia="Calibri" w:hAnsi="Times New Roman" w:cs="Times New Roman"/>
          <w:b/>
          <w:sz w:val="12"/>
          <w:szCs w:val="12"/>
        </w:rPr>
      </w:pPr>
      <w:r w:rsidRPr="00F27E9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492987" w:rsidRPr="00F27E91" w:rsidRDefault="00492987" w:rsidP="00492987">
      <w:pPr>
        <w:tabs>
          <w:tab w:val="left" w:pos="284"/>
          <w:tab w:val="left" w:pos="3828"/>
        </w:tabs>
        <w:spacing w:after="0" w:line="240" w:lineRule="auto"/>
        <w:jc w:val="center"/>
        <w:rPr>
          <w:rFonts w:ascii="Times New Roman" w:eastAsia="Calibri" w:hAnsi="Times New Roman" w:cs="Times New Roman"/>
          <w:b/>
          <w:sz w:val="12"/>
          <w:szCs w:val="12"/>
        </w:rPr>
      </w:pPr>
      <w:r w:rsidRPr="00F27E91">
        <w:rPr>
          <w:rFonts w:ascii="Times New Roman" w:eastAsia="Calibri" w:hAnsi="Times New Roman" w:cs="Times New Roman"/>
          <w:b/>
          <w:sz w:val="12"/>
          <w:szCs w:val="12"/>
        </w:rPr>
        <w:t>МУНИЦИПАЛЬНОГО РАЙОНА СЕРГИЕВСКИЙ</w:t>
      </w:r>
    </w:p>
    <w:p w:rsidR="00492987" w:rsidRPr="00F27E91" w:rsidRDefault="00492987" w:rsidP="00492987">
      <w:pPr>
        <w:tabs>
          <w:tab w:val="left" w:pos="284"/>
        </w:tabs>
        <w:spacing w:after="0" w:line="240" w:lineRule="auto"/>
        <w:jc w:val="center"/>
        <w:rPr>
          <w:rFonts w:ascii="Times New Roman" w:eastAsia="Calibri" w:hAnsi="Times New Roman" w:cs="Times New Roman"/>
          <w:b/>
          <w:sz w:val="12"/>
          <w:szCs w:val="12"/>
        </w:rPr>
      </w:pPr>
      <w:r w:rsidRPr="00F27E91">
        <w:rPr>
          <w:rFonts w:ascii="Times New Roman" w:eastAsia="Calibri" w:hAnsi="Times New Roman" w:cs="Times New Roman"/>
          <w:b/>
          <w:sz w:val="12"/>
          <w:szCs w:val="12"/>
        </w:rPr>
        <w:t>САМАРСКОЙ ОБЛАСТИ</w:t>
      </w:r>
    </w:p>
    <w:p w:rsidR="00492987" w:rsidRPr="00F27E91" w:rsidRDefault="00492987" w:rsidP="00492987">
      <w:pPr>
        <w:tabs>
          <w:tab w:val="left" w:pos="284"/>
        </w:tabs>
        <w:spacing w:after="0" w:line="240" w:lineRule="auto"/>
        <w:jc w:val="center"/>
        <w:rPr>
          <w:rFonts w:ascii="Times New Roman" w:eastAsia="Calibri" w:hAnsi="Times New Roman" w:cs="Times New Roman"/>
          <w:sz w:val="12"/>
          <w:szCs w:val="12"/>
        </w:rPr>
      </w:pPr>
    </w:p>
    <w:p w:rsidR="00492987" w:rsidRPr="00F27E91" w:rsidRDefault="00492987" w:rsidP="00492987">
      <w:pPr>
        <w:tabs>
          <w:tab w:val="left" w:pos="284"/>
        </w:tabs>
        <w:spacing w:after="0" w:line="240" w:lineRule="auto"/>
        <w:jc w:val="center"/>
        <w:rPr>
          <w:rFonts w:ascii="Times New Roman" w:eastAsia="Calibri" w:hAnsi="Times New Roman" w:cs="Times New Roman"/>
          <w:sz w:val="12"/>
          <w:szCs w:val="12"/>
        </w:rPr>
      </w:pPr>
      <w:r w:rsidRPr="00F27E91">
        <w:rPr>
          <w:rFonts w:ascii="Times New Roman" w:eastAsia="Calibri" w:hAnsi="Times New Roman" w:cs="Times New Roman"/>
          <w:sz w:val="12"/>
          <w:szCs w:val="12"/>
        </w:rPr>
        <w:t>РЕШЕНИЕ</w:t>
      </w:r>
    </w:p>
    <w:p w:rsidR="00492987" w:rsidRPr="00F27E91" w:rsidRDefault="00492987" w:rsidP="0049298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27</w:t>
      </w:r>
      <w:r w:rsidRPr="00F27E91">
        <w:rPr>
          <w:rFonts w:ascii="Times New Roman" w:eastAsia="Calibri" w:hAnsi="Times New Roman" w:cs="Times New Roman"/>
          <w:sz w:val="12"/>
          <w:szCs w:val="12"/>
        </w:rPr>
        <w:t xml:space="preserve"> </w:t>
      </w:r>
      <w:r>
        <w:rPr>
          <w:rFonts w:ascii="Times New Roman" w:eastAsia="Calibri" w:hAnsi="Times New Roman" w:cs="Times New Roman"/>
          <w:sz w:val="12"/>
          <w:szCs w:val="12"/>
        </w:rPr>
        <w:t>н</w:t>
      </w:r>
      <w:r w:rsidRPr="00F27E91">
        <w:rPr>
          <w:rFonts w:ascii="Times New Roman" w:eastAsia="Calibri" w:hAnsi="Times New Roman" w:cs="Times New Roman"/>
          <w:sz w:val="12"/>
          <w:szCs w:val="12"/>
        </w:rPr>
        <w:t xml:space="preserve">оября 2023г.                                                                                                                                                                                       </w:t>
      </w:r>
      <w:r>
        <w:rPr>
          <w:rFonts w:ascii="Times New Roman" w:eastAsia="Calibri" w:hAnsi="Times New Roman" w:cs="Times New Roman"/>
          <w:sz w:val="12"/>
          <w:szCs w:val="12"/>
        </w:rPr>
        <w:t xml:space="preserve">                             №25</w:t>
      </w:r>
    </w:p>
    <w:p w:rsidR="00492987" w:rsidRDefault="00492987" w:rsidP="00492987">
      <w:pPr>
        <w:tabs>
          <w:tab w:val="left" w:pos="284"/>
        </w:tabs>
        <w:spacing w:after="0" w:line="240" w:lineRule="auto"/>
        <w:jc w:val="center"/>
        <w:rPr>
          <w:rFonts w:ascii="Times New Roman" w:eastAsia="Calibri" w:hAnsi="Times New Roman" w:cs="Times New Roman"/>
          <w:b/>
          <w:sz w:val="12"/>
          <w:szCs w:val="12"/>
        </w:rPr>
      </w:pPr>
      <w:r w:rsidRPr="00492987">
        <w:rPr>
          <w:rFonts w:ascii="Times New Roman" w:eastAsia="Calibri" w:hAnsi="Times New Roman" w:cs="Times New Roman"/>
          <w:b/>
          <w:sz w:val="12"/>
          <w:szCs w:val="12"/>
        </w:rPr>
        <w:t>О передаче осуществления части полномочий органам</w:t>
      </w:r>
    </w:p>
    <w:p w:rsidR="00492987" w:rsidRPr="00492987" w:rsidRDefault="00492987" w:rsidP="00492987">
      <w:pPr>
        <w:tabs>
          <w:tab w:val="left" w:pos="284"/>
        </w:tabs>
        <w:spacing w:after="0" w:line="240" w:lineRule="auto"/>
        <w:jc w:val="center"/>
        <w:rPr>
          <w:rFonts w:ascii="Times New Roman" w:eastAsia="Calibri" w:hAnsi="Times New Roman" w:cs="Times New Roman"/>
          <w:b/>
          <w:sz w:val="12"/>
          <w:szCs w:val="12"/>
        </w:rPr>
      </w:pPr>
      <w:r w:rsidRPr="00492987">
        <w:rPr>
          <w:rFonts w:ascii="Times New Roman" w:eastAsia="Calibri" w:hAnsi="Times New Roman" w:cs="Times New Roman"/>
          <w:b/>
          <w:sz w:val="12"/>
          <w:szCs w:val="12"/>
        </w:rPr>
        <w:t xml:space="preserve"> местного самоуправления муниципального района Сергиевский Самарской области</w:t>
      </w:r>
    </w:p>
    <w:p w:rsidR="00492987" w:rsidRPr="00492987" w:rsidRDefault="00492987" w:rsidP="00492987">
      <w:pPr>
        <w:tabs>
          <w:tab w:val="left" w:pos="284"/>
        </w:tabs>
        <w:spacing w:after="0" w:line="240" w:lineRule="auto"/>
        <w:jc w:val="both"/>
        <w:rPr>
          <w:rFonts w:ascii="Times New Roman" w:eastAsia="Calibri" w:hAnsi="Times New Roman" w:cs="Times New Roman"/>
          <w:sz w:val="12"/>
          <w:szCs w:val="12"/>
        </w:rPr>
      </w:pP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Антоновка муниципального района Сергиевский Самарской области по вопросу передачи администрацией сельского  поселения Антоновка муниципального района Сергиевский Самарской области осуществления части полномочий  по решению вопросов местного значения администрации муниципального района Сергиевский Самарской области,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Антоновка муниципального района </w:t>
      </w:r>
      <w:r>
        <w:rPr>
          <w:rFonts w:ascii="Times New Roman" w:eastAsia="Calibri" w:hAnsi="Times New Roman" w:cs="Times New Roman"/>
          <w:sz w:val="12"/>
          <w:szCs w:val="12"/>
        </w:rPr>
        <w:t xml:space="preserve">Сергиевский Самарской области, </w:t>
      </w:r>
      <w:r w:rsidRPr="00492987">
        <w:rPr>
          <w:rFonts w:ascii="Times New Roman" w:eastAsia="Calibri" w:hAnsi="Times New Roman" w:cs="Times New Roman"/>
          <w:sz w:val="12"/>
          <w:szCs w:val="12"/>
        </w:rPr>
        <w:t>Собрание Представителей сельского поселения Антоновка муниципального района Сергиевский Самарской области</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b/>
          <w:sz w:val="12"/>
          <w:szCs w:val="12"/>
        </w:rPr>
      </w:pPr>
      <w:r w:rsidRPr="00492987">
        <w:rPr>
          <w:rFonts w:ascii="Times New Roman" w:eastAsia="Calibri" w:hAnsi="Times New Roman" w:cs="Times New Roman"/>
          <w:b/>
          <w:sz w:val="12"/>
          <w:szCs w:val="12"/>
        </w:rPr>
        <w:t>РЕШИЛО:</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 Администрации сельского поселения Антоновка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 xml:space="preserve">1.1. </w:t>
      </w:r>
      <w:r w:rsidRPr="00492987">
        <w:rPr>
          <w:rFonts w:ascii="Times New Roman" w:eastAsia="Calibri" w:hAnsi="Times New Roman" w:cs="Times New Roman"/>
          <w:sz w:val="12"/>
          <w:szCs w:val="12"/>
        </w:rPr>
        <w:t>Составление проекта</w:t>
      </w:r>
      <w:r w:rsidRPr="00492987">
        <w:rPr>
          <w:rFonts w:ascii="Times New Roman" w:eastAsia="Calibri" w:hAnsi="Times New Roman" w:cs="Times New Roman"/>
          <w:sz w:val="12"/>
          <w:szCs w:val="12"/>
        </w:rPr>
        <w:t xml:space="preserve">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(установки) и /или эксплуатации временных нестационарных аттракционов, передвижных цирков и зоопарков на территории поселения).</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 xml:space="preserve">1.10. Подготовка местных нормативов градостроительного </w:t>
      </w:r>
      <w:r w:rsidRPr="00492987">
        <w:rPr>
          <w:rFonts w:ascii="Times New Roman" w:eastAsia="Calibri" w:hAnsi="Times New Roman" w:cs="Times New Roman"/>
          <w:sz w:val="12"/>
          <w:szCs w:val="12"/>
        </w:rPr>
        <w:t>проектирования поселения</w:t>
      </w:r>
      <w:r w:rsidRPr="00492987">
        <w:rPr>
          <w:rFonts w:ascii="Times New Roman" w:eastAsia="Calibri" w:hAnsi="Times New Roman" w:cs="Times New Roman"/>
          <w:sz w:val="12"/>
          <w:szCs w:val="12"/>
        </w:rPr>
        <w:t>. Выдача градостроительных планов земельных участков.</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1.13. Осуществление полномочий, предусмотренных статьей 55.31 Градостроительного кодекса Российской Федерации в части:</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 приема уведомлений о планируемом сносе и уведомлений о завершении сноса объектов капитального строительства;</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 проведения проверок наличия документов, прилагаемых к уведомлению о планируемом сносе;</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 обеспечения размещения уведомлений о планируемом сносе и о завершении сноса объектов капитального строительства, прилагаемых документов в государственной информационной системе обеспечения градостроительной деятельности муниципального района Сергиевский Самарской области и уведомления о таком размещении органа регионального строительного надзора.</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lastRenderedPageBreak/>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1.16. Создание условий для развития малого и среднего предпринимательства.</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1.17.  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реализация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1.18.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1.19. Сохранение объектов культурного наследия (памятников истории и культуры), находящихся в собственности поселения, в части организации ремонта, реконструкции и благоустройства указанных объектов.</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1.20. Проведение внутреннего муниципального финансового контроля и внутреннего муниципального финансового контроля в сфере закупок.</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1.21. Осуществление полномочий по определению поставщиков (подрядчиков, исполнителей) для муниципальных нужд.</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 xml:space="preserve">1.22.  Осуществление полномочий по </w:t>
      </w:r>
      <w:r w:rsidRPr="00492987">
        <w:rPr>
          <w:rFonts w:ascii="Times New Roman" w:eastAsia="Calibri" w:hAnsi="Times New Roman" w:cs="Times New Roman"/>
          <w:sz w:val="12"/>
          <w:szCs w:val="12"/>
        </w:rPr>
        <w:t>принятию муниципальных</w:t>
      </w:r>
      <w:r w:rsidRPr="00492987">
        <w:rPr>
          <w:rFonts w:ascii="Times New Roman" w:eastAsia="Calibri" w:hAnsi="Times New Roman" w:cs="Times New Roman"/>
          <w:sz w:val="12"/>
          <w:szCs w:val="12"/>
        </w:rPr>
        <w:t xml:space="preserve"> правовых актов по отдельным вопросам в рамках переданных полномочий.</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1.23. Подготовка, подписание и направление необходимых документов, а также осуществление иных действий, связанных с реализацией указанных в пунктах 1.1-1.22</w:t>
      </w:r>
      <w:r w:rsidRPr="00492987">
        <w:rPr>
          <w:rFonts w:ascii="Times New Roman" w:eastAsia="Calibri" w:hAnsi="Times New Roman" w:cs="Times New Roman"/>
          <w:sz w:val="12"/>
          <w:szCs w:val="12"/>
        </w:rPr>
        <w:t>, настоящего</w:t>
      </w:r>
      <w:r w:rsidRPr="00492987">
        <w:rPr>
          <w:rFonts w:ascii="Times New Roman" w:eastAsia="Calibri" w:hAnsi="Times New Roman" w:cs="Times New Roman"/>
          <w:sz w:val="12"/>
          <w:szCs w:val="12"/>
        </w:rPr>
        <w:t xml:space="preserve"> Решения полномочий.</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2. Администрации сельского поселения Антоновка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ей осуществления части своих полномочий согласно пункту 1 настоящего Решения.</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3. Собранию Представителей сельского поселения Антоновка муниципального района Сергиевский Самарской области передать Собранию Представителей муниципального района Сергиевский Самарской области осуществление полномочий по принятию нормативных правовых актов в сфере переданных полномочий, указанных в пункте 1 настоящего Решения.</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4. Собранию Представителей сельского поселения Антоновка муниципального района Сергиевский Самарской области заключить с Собранием Представителей муниципального района Сергиевский Самарской области Соглашение о передаче полномочий в части принятия нормативных правовых актов в сфере переданных полномочий, указанных в пункте 1 настоящего Решения.</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 xml:space="preserve">5. </w:t>
      </w:r>
      <w:r w:rsidRPr="00492987">
        <w:rPr>
          <w:rFonts w:ascii="Times New Roman" w:eastAsia="Calibri" w:hAnsi="Times New Roman" w:cs="Times New Roman"/>
          <w:sz w:val="12"/>
          <w:szCs w:val="12"/>
        </w:rPr>
        <w:t>Определить, что</w:t>
      </w:r>
      <w:r w:rsidRPr="00492987">
        <w:rPr>
          <w:rFonts w:ascii="Times New Roman" w:eastAsia="Calibri" w:hAnsi="Times New Roman" w:cs="Times New Roman"/>
          <w:sz w:val="12"/>
          <w:szCs w:val="12"/>
        </w:rPr>
        <w:t xml:space="preserve"> полномочия, указанные в пунктах 1,3 настоящего Решения, передаются на три года: с 1 января 2024 года по 31 декабря 2026 года.</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 xml:space="preserve">6. Опубликовать </w:t>
      </w:r>
      <w:r w:rsidRPr="00492987">
        <w:rPr>
          <w:rFonts w:ascii="Times New Roman" w:eastAsia="Calibri" w:hAnsi="Times New Roman" w:cs="Times New Roman"/>
          <w:sz w:val="12"/>
          <w:szCs w:val="12"/>
        </w:rPr>
        <w:t>настоящее Решение</w:t>
      </w:r>
      <w:r w:rsidRPr="00492987">
        <w:rPr>
          <w:rFonts w:ascii="Times New Roman" w:eastAsia="Calibri" w:hAnsi="Times New Roman" w:cs="Times New Roman"/>
          <w:sz w:val="12"/>
          <w:szCs w:val="12"/>
        </w:rPr>
        <w:t xml:space="preserve"> в газете «Сергиевский вестник».</w:t>
      </w:r>
    </w:p>
    <w:p w:rsidR="00492987" w:rsidRPr="00492987" w:rsidRDefault="00492987" w:rsidP="00492987">
      <w:pPr>
        <w:tabs>
          <w:tab w:val="left" w:pos="284"/>
        </w:tabs>
        <w:spacing w:after="0" w:line="240" w:lineRule="auto"/>
        <w:ind w:firstLine="284"/>
        <w:jc w:val="both"/>
        <w:rPr>
          <w:rFonts w:ascii="Times New Roman" w:eastAsia="Calibri" w:hAnsi="Times New Roman" w:cs="Times New Roman"/>
          <w:sz w:val="12"/>
          <w:szCs w:val="12"/>
        </w:rPr>
      </w:pPr>
      <w:r w:rsidRPr="00492987">
        <w:rPr>
          <w:rFonts w:ascii="Times New Roman" w:eastAsia="Calibri" w:hAnsi="Times New Roman" w:cs="Times New Roman"/>
          <w:sz w:val="12"/>
          <w:szCs w:val="12"/>
        </w:rPr>
        <w:t>7. Настоящее Решение вступает в силу с 1 января 2024 года.</w:t>
      </w:r>
    </w:p>
    <w:p w:rsidR="00492987" w:rsidRPr="00492987" w:rsidRDefault="00492987" w:rsidP="00492987">
      <w:pPr>
        <w:tabs>
          <w:tab w:val="left" w:pos="284"/>
        </w:tabs>
        <w:spacing w:after="0" w:line="240" w:lineRule="auto"/>
        <w:jc w:val="right"/>
        <w:rPr>
          <w:rFonts w:ascii="Times New Roman" w:eastAsia="Calibri" w:hAnsi="Times New Roman" w:cs="Times New Roman"/>
          <w:sz w:val="12"/>
          <w:szCs w:val="12"/>
        </w:rPr>
      </w:pPr>
      <w:r w:rsidRPr="00492987">
        <w:rPr>
          <w:rFonts w:ascii="Times New Roman" w:eastAsia="Calibri" w:hAnsi="Times New Roman" w:cs="Times New Roman"/>
          <w:sz w:val="12"/>
          <w:szCs w:val="12"/>
        </w:rPr>
        <w:t>Председатель Собрания Представителей сельского поселения Антоновка</w:t>
      </w:r>
    </w:p>
    <w:p w:rsidR="00492987" w:rsidRPr="00492987" w:rsidRDefault="00492987" w:rsidP="00492987">
      <w:pPr>
        <w:tabs>
          <w:tab w:val="left" w:pos="284"/>
        </w:tabs>
        <w:spacing w:after="0" w:line="240" w:lineRule="auto"/>
        <w:jc w:val="right"/>
        <w:rPr>
          <w:rFonts w:ascii="Times New Roman" w:eastAsia="Calibri" w:hAnsi="Times New Roman" w:cs="Times New Roman"/>
          <w:sz w:val="12"/>
          <w:szCs w:val="12"/>
        </w:rPr>
      </w:pPr>
      <w:r w:rsidRPr="00492987">
        <w:rPr>
          <w:rFonts w:ascii="Times New Roman" w:eastAsia="Calibri" w:hAnsi="Times New Roman" w:cs="Times New Roman"/>
          <w:sz w:val="12"/>
          <w:szCs w:val="12"/>
        </w:rPr>
        <w:t>муниципального района Сергиевский</w:t>
      </w:r>
    </w:p>
    <w:p w:rsidR="00492987" w:rsidRPr="00492987" w:rsidRDefault="00492987" w:rsidP="00492987">
      <w:pPr>
        <w:tabs>
          <w:tab w:val="left" w:pos="284"/>
        </w:tabs>
        <w:spacing w:after="0" w:line="240" w:lineRule="auto"/>
        <w:jc w:val="right"/>
        <w:rPr>
          <w:rFonts w:ascii="Times New Roman" w:eastAsia="Calibri" w:hAnsi="Times New Roman" w:cs="Times New Roman"/>
          <w:sz w:val="12"/>
          <w:szCs w:val="12"/>
        </w:rPr>
      </w:pPr>
      <w:r w:rsidRPr="00492987">
        <w:rPr>
          <w:rFonts w:ascii="Times New Roman" w:eastAsia="Calibri" w:hAnsi="Times New Roman" w:cs="Times New Roman"/>
          <w:sz w:val="12"/>
          <w:szCs w:val="12"/>
        </w:rPr>
        <w:t>А.И. Илларионов</w:t>
      </w:r>
    </w:p>
    <w:p w:rsidR="00492987" w:rsidRPr="00492987" w:rsidRDefault="00492987" w:rsidP="00492987">
      <w:pPr>
        <w:tabs>
          <w:tab w:val="left" w:pos="284"/>
        </w:tabs>
        <w:spacing w:after="0" w:line="240" w:lineRule="auto"/>
        <w:jc w:val="right"/>
        <w:rPr>
          <w:rFonts w:ascii="Times New Roman" w:eastAsia="Calibri" w:hAnsi="Times New Roman" w:cs="Times New Roman"/>
          <w:sz w:val="12"/>
          <w:szCs w:val="12"/>
        </w:rPr>
      </w:pPr>
    </w:p>
    <w:p w:rsidR="00492987" w:rsidRPr="00492987" w:rsidRDefault="00492987" w:rsidP="00492987">
      <w:pPr>
        <w:tabs>
          <w:tab w:val="left" w:pos="284"/>
        </w:tabs>
        <w:spacing w:after="0" w:line="240" w:lineRule="auto"/>
        <w:jc w:val="right"/>
        <w:rPr>
          <w:rFonts w:ascii="Times New Roman" w:eastAsia="Calibri" w:hAnsi="Times New Roman" w:cs="Times New Roman"/>
          <w:sz w:val="12"/>
          <w:szCs w:val="12"/>
        </w:rPr>
      </w:pPr>
      <w:r w:rsidRPr="00492987">
        <w:rPr>
          <w:rFonts w:ascii="Times New Roman" w:eastAsia="Calibri" w:hAnsi="Times New Roman" w:cs="Times New Roman"/>
          <w:sz w:val="12"/>
          <w:szCs w:val="12"/>
        </w:rPr>
        <w:t>Глава сельского поселения Антоновка</w:t>
      </w:r>
    </w:p>
    <w:p w:rsidR="00492987" w:rsidRPr="00492987" w:rsidRDefault="00492987" w:rsidP="00492987">
      <w:pPr>
        <w:tabs>
          <w:tab w:val="left" w:pos="284"/>
        </w:tabs>
        <w:spacing w:after="0" w:line="240" w:lineRule="auto"/>
        <w:jc w:val="right"/>
        <w:rPr>
          <w:rFonts w:ascii="Times New Roman" w:eastAsia="Calibri" w:hAnsi="Times New Roman" w:cs="Times New Roman"/>
          <w:sz w:val="12"/>
          <w:szCs w:val="12"/>
        </w:rPr>
      </w:pPr>
      <w:r w:rsidRPr="00492987">
        <w:rPr>
          <w:rFonts w:ascii="Times New Roman" w:eastAsia="Calibri" w:hAnsi="Times New Roman" w:cs="Times New Roman"/>
          <w:sz w:val="12"/>
          <w:szCs w:val="12"/>
        </w:rPr>
        <w:t>муниципального района Сергиевский</w:t>
      </w:r>
    </w:p>
    <w:p w:rsidR="00492987" w:rsidRPr="00492987" w:rsidRDefault="00492987" w:rsidP="00492987">
      <w:pPr>
        <w:tabs>
          <w:tab w:val="left" w:pos="284"/>
        </w:tabs>
        <w:spacing w:after="0" w:line="240" w:lineRule="auto"/>
        <w:jc w:val="right"/>
        <w:rPr>
          <w:rFonts w:ascii="Times New Roman" w:eastAsia="Calibri" w:hAnsi="Times New Roman" w:cs="Times New Roman"/>
          <w:sz w:val="12"/>
          <w:szCs w:val="12"/>
        </w:rPr>
      </w:pPr>
      <w:r w:rsidRPr="00492987">
        <w:rPr>
          <w:rFonts w:ascii="Times New Roman" w:eastAsia="Calibri" w:hAnsi="Times New Roman" w:cs="Times New Roman"/>
          <w:sz w:val="12"/>
          <w:szCs w:val="12"/>
        </w:rPr>
        <w:t>Д.В. Слезин</w:t>
      </w:r>
    </w:p>
    <w:p w:rsidR="006554A8" w:rsidRPr="006554A8" w:rsidRDefault="006554A8" w:rsidP="006554A8">
      <w:pPr>
        <w:tabs>
          <w:tab w:val="left" w:pos="284"/>
        </w:tabs>
        <w:spacing w:after="0" w:line="240" w:lineRule="auto"/>
        <w:jc w:val="both"/>
        <w:rPr>
          <w:rFonts w:ascii="Times New Roman" w:eastAsia="Calibri" w:hAnsi="Times New Roman" w:cs="Times New Roman"/>
          <w:sz w:val="12"/>
          <w:szCs w:val="12"/>
        </w:rPr>
      </w:pPr>
    </w:p>
    <w:p w:rsidR="006554A8" w:rsidRPr="006554A8" w:rsidRDefault="006554A8" w:rsidP="006554A8">
      <w:pPr>
        <w:tabs>
          <w:tab w:val="left" w:pos="284"/>
        </w:tabs>
        <w:spacing w:after="0" w:line="240" w:lineRule="auto"/>
        <w:jc w:val="both"/>
        <w:rPr>
          <w:rFonts w:ascii="Times New Roman" w:eastAsia="Calibri" w:hAnsi="Times New Roman" w:cs="Times New Roman"/>
          <w:sz w:val="12"/>
          <w:szCs w:val="12"/>
        </w:rPr>
      </w:pPr>
    </w:p>
    <w:p w:rsidR="006554A8" w:rsidRPr="006554A8" w:rsidRDefault="006554A8" w:rsidP="006554A8">
      <w:pPr>
        <w:tabs>
          <w:tab w:val="left" w:pos="284"/>
        </w:tabs>
        <w:spacing w:after="0" w:line="240" w:lineRule="auto"/>
        <w:jc w:val="both"/>
        <w:rPr>
          <w:rFonts w:ascii="Times New Roman" w:eastAsia="Calibri" w:hAnsi="Times New Roman" w:cs="Times New Roman"/>
          <w:sz w:val="12"/>
          <w:szCs w:val="12"/>
        </w:rPr>
      </w:pPr>
    </w:p>
    <w:p w:rsidR="006554A8" w:rsidRPr="006554A8" w:rsidRDefault="006554A8" w:rsidP="006554A8">
      <w:pPr>
        <w:tabs>
          <w:tab w:val="left" w:pos="284"/>
        </w:tabs>
        <w:spacing w:after="0" w:line="240" w:lineRule="auto"/>
        <w:jc w:val="both"/>
        <w:rPr>
          <w:rFonts w:ascii="Times New Roman" w:eastAsia="Calibri" w:hAnsi="Times New Roman" w:cs="Times New Roman"/>
          <w:sz w:val="12"/>
          <w:szCs w:val="12"/>
        </w:rPr>
      </w:pPr>
    </w:p>
    <w:p w:rsidR="00A5522B" w:rsidRPr="00A5522B" w:rsidRDefault="00A5522B" w:rsidP="00A5522B">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492987" w:rsidRDefault="00492987" w:rsidP="006D4521">
      <w:pPr>
        <w:tabs>
          <w:tab w:val="left" w:pos="284"/>
        </w:tabs>
        <w:spacing w:after="0" w:line="240" w:lineRule="auto"/>
        <w:jc w:val="both"/>
        <w:rPr>
          <w:rFonts w:ascii="Times New Roman" w:eastAsia="Calibri" w:hAnsi="Times New Roman" w:cs="Times New Roman"/>
          <w:sz w:val="12"/>
          <w:szCs w:val="12"/>
        </w:rPr>
      </w:pPr>
    </w:p>
    <w:p w:rsidR="00492987" w:rsidRDefault="00492987" w:rsidP="006D4521">
      <w:pPr>
        <w:tabs>
          <w:tab w:val="left" w:pos="284"/>
        </w:tabs>
        <w:spacing w:after="0" w:line="240" w:lineRule="auto"/>
        <w:jc w:val="both"/>
        <w:rPr>
          <w:rFonts w:ascii="Times New Roman" w:eastAsia="Calibri" w:hAnsi="Times New Roman" w:cs="Times New Roman"/>
          <w:sz w:val="12"/>
          <w:szCs w:val="12"/>
        </w:rPr>
      </w:pPr>
    </w:p>
    <w:p w:rsidR="00492987" w:rsidRDefault="00492987" w:rsidP="006D4521">
      <w:pPr>
        <w:tabs>
          <w:tab w:val="left" w:pos="284"/>
        </w:tabs>
        <w:spacing w:after="0" w:line="240" w:lineRule="auto"/>
        <w:jc w:val="both"/>
        <w:rPr>
          <w:rFonts w:ascii="Times New Roman" w:eastAsia="Calibri" w:hAnsi="Times New Roman" w:cs="Times New Roman"/>
          <w:sz w:val="12"/>
          <w:szCs w:val="12"/>
        </w:rPr>
      </w:pPr>
    </w:p>
    <w:p w:rsidR="00492987" w:rsidRDefault="00492987" w:rsidP="006D4521">
      <w:pPr>
        <w:tabs>
          <w:tab w:val="left" w:pos="284"/>
        </w:tabs>
        <w:spacing w:after="0" w:line="240" w:lineRule="auto"/>
        <w:jc w:val="both"/>
        <w:rPr>
          <w:rFonts w:ascii="Times New Roman" w:eastAsia="Calibri" w:hAnsi="Times New Roman" w:cs="Times New Roman"/>
          <w:sz w:val="12"/>
          <w:szCs w:val="12"/>
        </w:rPr>
      </w:pPr>
    </w:p>
    <w:p w:rsidR="00492987" w:rsidRDefault="00492987" w:rsidP="006D4521">
      <w:pPr>
        <w:tabs>
          <w:tab w:val="left" w:pos="284"/>
        </w:tabs>
        <w:spacing w:after="0" w:line="240" w:lineRule="auto"/>
        <w:jc w:val="both"/>
        <w:rPr>
          <w:rFonts w:ascii="Times New Roman" w:eastAsia="Calibri" w:hAnsi="Times New Roman" w:cs="Times New Roman"/>
          <w:sz w:val="12"/>
          <w:szCs w:val="12"/>
        </w:rPr>
      </w:pPr>
    </w:p>
    <w:p w:rsidR="00492987" w:rsidRDefault="00492987" w:rsidP="006D4521">
      <w:pPr>
        <w:tabs>
          <w:tab w:val="left" w:pos="284"/>
        </w:tabs>
        <w:spacing w:after="0" w:line="240" w:lineRule="auto"/>
        <w:jc w:val="both"/>
        <w:rPr>
          <w:rFonts w:ascii="Times New Roman" w:eastAsia="Calibri" w:hAnsi="Times New Roman" w:cs="Times New Roman"/>
          <w:sz w:val="12"/>
          <w:szCs w:val="12"/>
        </w:rPr>
      </w:pPr>
    </w:p>
    <w:p w:rsidR="00492987" w:rsidRDefault="00492987" w:rsidP="006D4521">
      <w:pPr>
        <w:tabs>
          <w:tab w:val="left" w:pos="284"/>
        </w:tabs>
        <w:spacing w:after="0" w:line="240" w:lineRule="auto"/>
        <w:jc w:val="both"/>
        <w:rPr>
          <w:rFonts w:ascii="Times New Roman" w:eastAsia="Calibri" w:hAnsi="Times New Roman" w:cs="Times New Roman"/>
          <w:sz w:val="12"/>
          <w:szCs w:val="12"/>
        </w:rPr>
      </w:pPr>
    </w:p>
    <w:p w:rsidR="00A5522B" w:rsidRDefault="00A5522B" w:rsidP="006D4521">
      <w:pPr>
        <w:tabs>
          <w:tab w:val="left" w:pos="284"/>
        </w:tabs>
        <w:spacing w:after="0" w:line="240" w:lineRule="auto"/>
        <w:jc w:val="both"/>
        <w:rPr>
          <w:rFonts w:ascii="Times New Roman" w:eastAsia="Calibri" w:hAnsi="Times New Roman" w:cs="Times New Roman"/>
          <w:sz w:val="12"/>
          <w:szCs w:val="12"/>
        </w:rPr>
      </w:pPr>
    </w:p>
    <w:p w:rsidR="00A5522B" w:rsidRDefault="00A5522B" w:rsidP="006D4521">
      <w:pPr>
        <w:tabs>
          <w:tab w:val="left" w:pos="284"/>
        </w:tabs>
        <w:spacing w:after="0" w:line="240" w:lineRule="auto"/>
        <w:jc w:val="both"/>
        <w:rPr>
          <w:rFonts w:ascii="Times New Roman" w:eastAsia="Calibri" w:hAnsi="Times New Roman" w:cs="Times New Roman"/>
          <w:sz w:val="12"/>
          <w:szCs w:val="12"/>
        </w:rPr>
      </w:pPr>
    </w:p>
    <w:p w:rsidR="00A5522B" w:rsidRDefault="00A5522B" w:rsidP="006D4521">
      <w:pPr>
        <w:tabs>
          <w:tab w:val="left" w:pos="284"/>
        </w:tabs>
        <w:spacing w:after="0" w:line="240" w:lineRule="auto"/>
        <w:jc w:val="both"/>
        <w:rPr>
          <w:rFonts w:ascii="Times New Roman" w:eastAsia="Calibri" w:hAnsi="Times New Roman" w:cs="Times New Roman"/>
          <w:sz w:val="12"/>
          <w:szCs w:val="12"/>
        </w:rPr>
      </w:pPr>
    </w:p>
    <w:p w:rsidR="00A5522B" w:rsidRDefault="00A5522B" w:rsidP="006D4521">
      <w:pPr>
        <w:tabs>
          <w:tab w:val="left" w:pos="284"/>
        </w:tabs>
        <w:spacing w:after="0" w:line="240" w:lineRule="auto"/>
        <w:jc w:val="both"/>
        <w:rPr>
          <w:rFonts w:ascii="Times New Roman" w:eastAsia="Calibri" w:hAnsi="Times New Roman" w:cs="Times New Roman"/>
          <w:sz w:val="12"/>
          <w:szCs w:val="12"/>
        </w:rPr>
      </w:pPr>
    </w:p>
    <w:p w:rsidR="00A5522B" w:rsidRDefault="00A5522B" w:rsidP="006D4521">
      <w:pPr>
        <w:tabs>
          <w:tab w:val="left" w:pos="284"/>
        </w:tabs>
        <w:spacing w:after="0" w:line="240" w:lineRule="auto"/>
        <w:jc w:val="both"/>
        <w:rPr>
          <w:rFonts w:ascii="Times New Roman" w:eastAsia="Calibri" w:hAnsi="Times New Roman" w:cs="Times New Roman"/>
          <w:sz w:val="12"/>
          <w:szCs w:val="12"/>
        </w:rPr>
      </w:pPr>
    </w:p>
    <w:p w:rsidR="00A5522B" w:rsidRDefault="00A5522B" w:rsidP="006D4521">
      <w:pPr>
        <w:tabs>
          <w:tab w:val="left" w:pos="284"/>
        </w:tabs>
        <w:spacing w:after="0" w:line="240" w:lineRule="auto"/>
        <w:jc w:val="both"/>
        <w:rPr>
          <w:rFonts w:ascii="Times New Roman" w:eastAsia="Calibri" w:hAnsi="Times New Roman" w:cs="Times New Roman"/>
          <w:sz w:val="12"/>
          <w:szCs w:val="12"/>
        </w:rPr>
      </w:pPr>
    </w:p>
    <w:p w:rsidR="00A5522B" w:rsidRDefault="00A5522B" w:rsidP="006D4521">
      <w:pPr>
        <w:tabs>
          <w:tab w:val="left" w:pos="284"/>
        </w:tabs>
        <w:spacing w:after="0" w:line="240" w:lineRule="auto"/>
        <w:jc w:val="both"/>
        <w:rPr>
          <w:rFonts w:ascii="Times New Roman" w:eastAsia="Calibri" w:hAnsi="Times New Roman" w:cs="Times New Roman"/>
          <w:sz w:val="12"/>
          <w:szCs w:val="12"/>
        </w:rPr>
      </w:pPr>
    </w:p>
    <w:p w:rsidR="00A5522B" w:rsidRDefault="00A5522B"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363DB3">
              <w:rPr>
                <w:rFonts w:ascii="Times New Roman" w:eastAsia="Calibri" w:hAnsi="Times New Roman" w:cs="Times New Roman"/>
                <w:sz w:val="12"/>
                <w:szCs w:val="12"/>
              </w:rPr>
              <w:t>27</w:t>
            </w:r>
            <w:r w:rsidR="00285139">
              <w:rPr>
                <w:rFonts w:ascii="Times New Roman" w:eastAsia="Calibri" w:hAnsi="Times New Roman" w:cs="Times New Roman"/>
                <w:sz w:val="12"/>
                <w:szCs w:val="12"/>
              </w:rPr>
              <w:t>.</w:t>
            </w:r>
            <w:r w:rsidR="000C2E2E">
              <w:rPr>
                <w:rFonts w:ascii="Times New Roman" w:eastAsia="Calibri" w:hAnsi="Times New Roman" w:cs="Times New Roman"/>
                <w:sz w:val="12"/>
                <w:szCs w:val="12"/>
              </w:rPr>
              <w:t>1</w:t>
            </w:r>
            <w:r w:rsidR="002A4A8F">
              <w:rPr>
                <w:rFonts w:ascii="Times New Roman" w:eastAsia="Calibri" w:hAnsi="Times New Roman" w:cs="Times New Roman"/>
                <w:sz w:val="12"/>
                <w:szCs w:val="12"/>
              </w:rPr>
              <w:t>1</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45" w:rsidRDefault="005F6545" w:rsidP="000F23DD">
      <w:pPr>
        <w:spacing w:after="0" w:line="240" w:lineRule="auto"/>
      </w:pPr>
      <w:r>
        <w:separator/>
      </w:r>
    </w:p>
  </w:endnote>
  <w:endnote w:type="continuationSeparator" w:id="0">
    <w:p w:rsidR="005F6545" w:rsidRDefault="005F654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45" w:rsidRDefault="005F6545" w:rsidP="000F23DD">
      <w:pPr>
        <w:spacing w:after="0" w:line="240" w:lineRule="auto"/>
      </w:pPr>
      <w:r>
        <w:separator/>
      </w:r>
    </w:p>
  </w:footnote>
  <w:footnote w:type="continuationSeparator" w:id="0">
    <w:p w:rsidR="005F6545" w:rsidRDefault="005F654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78F" w:rsidRDefault="005F6545" w:rsidP="00F55381">
    <w:pPr>
      <w:pStyle w:val="a7"/>
      <w:tabs>
        <w:tab w:val="clear" w:pos="4677"/>
        <w:tab w:val="clear" w:pos="9355"/>
        <w:tab w:val="left" w:pos="1800"/>
      </w:tabs>
    </w:pPr>
    <w:sdt>
      <w:sdtPr>
        <w:id w:val="1198130974"/>
        <w:docPartObj>
          <w:docPartGallery w:val="Page Numbers (Top of Page)"/>
          <w:docPartUnique/>
        </w:docPartObj>
      </w:sdtPr>
      <w:sdtEndPr/>
      <w:sdtContent>
        <w:r w:rsidR="004C078F">
          <w:fldChar w:fldCharType="begin"/>
        </w:r>
        <w:r w:rsidR="004C078F">
          <w:instrText>PAGE   \* MERGEFORMAT</w:instrText>
        </w:r>
        <w:r w:rsidR="004C078F">
          <w:fldChar w:fldCharType="separate"/>
        </w:r>
        <w:r w:rsidR="00492987">
          <w:rPr>
            <w:noProof/>
          </w:rPr>
          <w:t>3</w:t>
        </w:r>
        <w:r w:rsidR="004C078F">
          <w:rPr>
            <w:noProof/>
          </w:rPr>
          <w:fldChar w:fldCharType="end"/>
        </w:r>
      </w:sdtContent>
    </w:sdt>
  </w:p>
  <w:p w:rsidR="004C078F" w:rsidRDefault="004C078F"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4C078F" w:rsidRPr="00E93F32" w:rsidRDefault="00363DB3" w:rsidP="00263DC0">
    <w:pPr>
      <w:pStyle w:val="a7"/>
      <w:rPr>
        <w:rFonts w:ascii="Times New Roman" w:hAnsi="Times New Roman" w:cs="Times New Roman"/>
        <w:i/>
        <w:sz w:val="16"/>
        <w:szCs w:val="16"/>
      </w:rPr>
    </w:pPr>
    <w:r>
      <w:rPr>
        <w:rFonts w:ascii="Times New Roman" w:hAnsi="Times New Roman" w:cs="Times New Roman"/>
        <w:i/>
        <w:sz w:val="16"/>
        <w:szCs w:val="16"/>
      </w:rPr>
      <w:t>Понедельник</w:t>
    </w:r>
    <w:r w:rsidR="004C078F">
      <w:rPr>
        <w:rFonts w:ascii="Times New Roman" w:hAnsi="Times New Roman" w:cs="Times New Roman"/>
        <w:i/>
        <w:sz w:val="16"/>
        <w:szCs w:val="16"/>
      </w:rPr>
      <w:t xml:space="preserve">, </w:t>
    </w:r>
    <w:r>
      <w:rPr>
        <w:rFonts w:ascii="Times New Roman" w:hAnsi="Times New Roman" w:cs="Times New Roman"/>
        <w:i/>
        <w:sz w:val="16"/>
        <w:szCs w:val="16"/>
      </w:rPr>
      <w:t>27</w:t>
    </w:r>
    <w:r w:rsidR="004C078F">
      <w:rPr>
        <w:rFonts w:ascii="Times New Roman" w:hAnsi="Times New Roman" w:cs="Times New Roman"/>
        <w:i/>
        <w:sz w:val="16"/>
        <w:szCs w:val="16"/>
      </w:rPr>
      <w:t xml:space="preserve"> ноября 2023 года, №1</w:t>
    </w:r>
    <w:r>
      <w:rPr>
        <w:rFonts w:ascii="Times New Roman" w:hAnsi="Times New Roman" w:cs="Times New Roman"/>
        <w:i/>
        <w:sz w:val="16"/>
        <w:szCs w:val="16"/>
      </w:rPr>
      <w:t>1</w:t>
    </w:r>
    <w:r w:rsidR="006554A8">
      <w:rPr>
        <w:rFonts w:ascii="Times New Roman" w:hAnsi="Times New Roman" w:cs="Times New Roman"/>
        <w:i/>
        <w:sz w:val="16"/>
        <w:szCs w:val="16"/>
      </w:rPr>
      <w:t>3</w:t>
    </w:r>
    <w:r w:rsidR="004C078F">
      <w:rPr>
        <w:rFonts w:ascii="Times New Roman" w:hAnsi="Times New Roman" w:cs="Times New Roman"/>
        <w:i/>
        <w:sz w:val="16"/>
        <w:szCs w:val="16"/>
      </w:rPr>
      <w:t xml:space="preserve"> </w:t>
    </w:r>
    <w:r w:rsidR="004C078F" w:rsidRPr="006D47B1">
      <w:rPr>
        <w:rFonts w:ascii="Times New Roman" w:hAnsi="Times New Roman" w:cs="Times New Roman"/>
        <w:i/>
        <w:sz w:val="16"/>
        <w:szCs w:val="16"/>
      </w:rPr>
      <w:t>(</w:t>
    </w:r>
    <w:r w:rsidR="004C078F">
      <w:rPr>
        <w:rFonts w:ascii="Times New Roman" w:hAnsi="Times New Roman" w:cs="Times New Roman"/>
        <w:i/>
        <w:sz w:val="16"/>
        <w:szCs w:val="16"/>
      </w:rPr>
      <w:t>9</w:t>
    </w:r>
    <w:r w:rsidR="006554A8">
      <w:rPr>
        <w:rFonts w:ascii="Times New Roman" w:hAnsi="Times New Roman" w:cs="Times New Roman"/>
        <w:i/>
        <w:sz w:val="16"/>
        <w:szCs w:val="16"/>
      </w:rPr>
      <w:t>1</w:t>
    </w:r>
    <w:r w:rsidR="004C078F">
      <w:rPr>
        <w:rFonts w:ascii="Times New Roman" w:hAnsi="Times New Roman" w:cs="Times New Roman"/>
        <w:i/>
        <w:sz w:val="16"/>
        <w:szCs w:val="16"/>
      </w:rPr>
      <w:t>0</w:t>
    </w:r>
    <w:r w:rsidR="004C078F" w:rsidRPr="006D47B1">
      <w:rPr>
        <w:rFonts w:ascii="Times New Roman" w:hAnsi="Times New Roman" w:cs="Times New Roman"/>
        <w:i/>
        <w:sz w:val="16"/>
        <w:szCs w:val="16"/>
      </w:rPr>
      <w:t>)</w:t>
    </w:r>
    <w:r w:rsidR="004C078F">
      <w:rPr>
        <w:rFonts w:ascii="Times New Roman" w:hAnsi="Times New Roman" w:cs="Times New Roman"/>
        <w:i/>
        <w:sz w:val="16"/>
        <w:szCs w:val="16"/>
      </w:rPr>
      <w:t xml:space="preserve">                                             </w:t>
    </w:r>
    <w:r w:rsidR="004C078F" w:rsidRPr="006D47B1">
      <w:rPr>
        <w:rFonts w:ascii="Times New Roman" w:hAnsi="Times New Roman" w:cs="Times New Roman"/>
        <w:i/>
        <w:sz w:val="16"/>
        <w:szCs w:val="16"/>
      </w:rPr>
      <w:t xml:space="preserve">       </w:t>
    </w:r>
    <w:r w:rsidR="004C078F">
      <w:rPr>
        <w:rFonts w:ascii="Times New Roman" w:hAnsi="Times New Roman" w:cs="Times New Roman"/>
        <w:i/>
        <w:sz w:val="16"/>
        <w:szCs w:val="16"/>
      </w:rPr>
      <w:t xml:space="preserve">                </w:t>
    </w:r>
    <w:r w:rsidR="004C078F" w:rsidRPr="006D47B1">
      <w:rPr>
        <w:rFonts w:ascii="Times New Roman" w:hAnsi="Times New Roman" w:cs="Times New Roman"/>
        <w:i/>
        <w:sz w:val="16"/>
        <w:szCs w:val="16"/>
      </w:rPr>
      <w:t xml:space="preserve">     </w:t>
    </w:r>
    <w:r w:rsidR="004C078F">
      <w:rPr>
        <w:rFonts w:ascii="Times New Roman" w:hAnsi="Times New Roman" w:cs="Times New Roman"/>
        <w:i/>
        <w:sz w:val="16"/>
        <w:szCs w:val="16"/>
      </w:rPr>
      <w:t xml:space="preserve">                 </w:t>
    </w:r>
    <w:r w:rsidR="004C078F" w:rsidRPr="006D47B1">
      <w:rPr>
        <w:rFonts w:ascii="Times New Roman" w:hAnsi="Times New Roman" w:cs="Times New Roman"/>
        <w:i/>
        <w:sz w:val="16"/>
        <w:szCs w:val="16"/>
      </w:rPr>
      <w:t xml:space="preserve">   </w:t>
    </w:r>
    <w:r w:rsidR="004C078F">
      <w:rPr>
        <w:rFonts w:ascii="Times New Roman" w:hAnsi="Times New Roman" w:cs="Times New Roman"/>
        <w:i/>
        <w:sz w:val="16"/>
        <w:szCs w:val="16"/>
      </w:rPr>
      <w:t xml:space="preserve"> </w:t>
    </w:r>
    <w:r w:rsidR="004C078F" w:rsidRPr="006D47B1">
      <w:rPr>
        <w:rFonts w:ascii="Times New Roman" w:hAnsi="Times New Roman" w:cs="Times New Roman"/>
        <w:i/>
        <w:sz w:val="16"/>
        <w:szCs w:val="16"/>
      </w:rPr>
      <w:t xml:space="preserve">              </w:t>
    </w:r>
    <w:r w:rsidR="004C078F">
      <w:rPr>
        <w:rFonts w:ascii="Times New Roman" w:hAnsi="Times New Roman" w:cs="Times New Roman"/>
        <w:i/>
        <w:sz w:val="16"/>
        <w:szCs w:val="16"/>
      </w:rPr>
      <w:t xml:space="preserve">                                                                                                                                                                                 </w:t>
    </w:r>
    <w:r w:rsidR="004C078F"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4C078F" w:rsidRDefault="004C078F">
        <w:pPr>
          <w:pStyle w:val="a7"/>
        </w:pPr>
        <w:r>
          <w:fldChar w:fldCharType="begin"/>
        </w:r>
        <w:r>
          <w:instrText>PAGE   \* MERGEFORMAT</w:instrText>
        </w:r>
        <w:r>
          <w:fldChar w:fldCharType="separate"/>
        </w:r>
        <w:r>
          <w:rPr>
            <w:noProof/>
          </w:rPr>
          <w:t>2</w:t>
        </w:r>
        <w:r>
          <w:rPr>
            <w:noProof/>
          </w:rPr>
          <w:fldChar w:fldCharType="end"/>
        </w:r>
      </w:p>
    </w:sdtContent>
  </w:sdt>
  <w:p w:rsidR="004C078F" w:rsidRPr="000443FC" w:rsidRDefault="004C078F"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4C078F" w:rsidRPr="00263DC0" w:rsidRDefault="004C078F"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4C078F" w:rsidRDefault="004C078F"/>
  <w:p w:rsidR="004C078F" w:rsidRDefault="004C078F"/>
  <w:p w:rsidR="004C078F" w:rsidRDefault="004C078F"/>
  <w:p w:rsidR="004C078F" w:rsidRDefault="004C078F"/>
  <w:p w:rsidR="004C078F" w:rsidRDefault="004C078F"/>
  <w:p w:rsidR="004C078F" w:rsidRDefault="004C078F"/>
  <w:p w:rsidR="004C078F" w:rsidRDefault="004C078F"/>
  <w:p w:rsidR="004C078F" w:rsidRDefault="004C078F"/>
  <w:p w:rsidR="004C078F" w:rsidRDefault="004C078F"/>
  <w:p w:rsidR="004C078F" w:rsidRDefault="004C078F"/>
  <w:p w:rsidR="004C078F" w:rsidRDefault="004C07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6">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7">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5">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3"/>
  </w:num>
  <w:num w:numId="3">
    <w:abstractNumId w:val="16"/>
  </w:num>
  <w:num w:numId="4">
    <w:abstractNumId w:val="26"/>
  </w:num>
  <w:num w:numId="5">
    <w:abstractNumId w:val="20"/>
  </w:num>
  <w:num w:numId="6">
    <w:abstractNumId w:val="28"/>
  </w:num>
  <w:num w:numId="7">
    <w:abstractNumId w:val="18"/>
  </w:num>
  <w:num w:numId="8">
    <w:abstractNumId w:val="33"/>
  </w:num>
  <w:num w:numId="9">
    <w:abstractNumId w:val="25"/>
  </w:num>
  <w:num w:numId="10">
    <w:abstractNumId w:val="29"/>
  </w:num>
  <w:num w:numId="11">
    <w:abstractNumId w:val="36"/>
  </w:num>
  <w:num w:numId="12">
    <w:abstractNumId w:val="19"/>
  </w:num>
  <w:num w:numId="13">
    <w:abstractNumId w:val="34"/>
  </w:num>
  <w:num w:numId="14">
    <w:abstractNumId w:val="17"/>
  </w:num>
  <w:num w:numId="15">
    <w:abstractNumId w:val="30"/>
  </w:num>
  <w:num w:numId="16">
    <w:abstractNumId w:val="35"/>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1"/>
  </w:num>
  <w:num w:numId="21">
    <w:abstractNumId w:val="21"/>
  </w:num>
  <w:num w:numId="22">
    <w:abstractNumId w:val="32"/>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864"/>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0B0"/>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89F"/>
    <w:rsid w:val="000F09D7"/>
    <w:rsid w:val="000F122C"/>
    <w:rsid w:val="000F1262"/>
    <w:rsid w:val="000F1368"/>
    <w:rsid w:val="000F14CE"/>
    <w:rsid w:val="000F19F4"/>
    <w:rsid w:val="000F217C"/>
    <w:rsid w:val="000F2233"/>
    <w:rsid w:val="000F2254"/>
    <w:rsid w:val="000F2285"/>
    <w:rsid w:val="000F23DD"/>
    <w:rsid w:val="000F25BD"/>
    <w:rsid w:val="000F26D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2D0"/>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1C78"/>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E9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48"/>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9E"/>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3DB3"/>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98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EE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78F"/>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9E8"/>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7CB"/>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71D"/>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C07"/>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545"/>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3A16"/>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4A8"/>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963"/>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1E3"/>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0A6"/>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00"/>
    <w:rsid w:val="0083318E"/>
    <w:rsid w:val="00833209"/>
    <w:rsid w:val="00833570"/>
    <w:rsid w:val="00833807"/>
    <w:rsid w:val="00833A5A"/>
    <w:rsid w:val="0083489E"/>
    <w:rsid w:val="00834C14"/>
    <w:rsid w:val="00834CC1"/>
    <w:rsid w:val="00835802"/>
    <w:rsid w:val="00835BE9"/>
    <w:rsid w:val="00835C16"/>
    <w:rsid w:val="0083600D"/>
    <w:rsid w:val="008360F5"/>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03"/>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BE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22B"/>
    <w:rsid w:val="00A55415"/>
    <w:rsid w:val="00A5571D"/>
    <w:rsid w:val="00A55E11"/>
    <w:rsid w:val="00A5641A"/>
    <w:rsid w:val="00A568A8"/>
    <w:rsid w:val="00A56ADA"/>
    <w:rsid w:val="00A56B90"/>
    <w:rsid w:val="00A56BAF"/>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1DA"/>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43B"/>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840"/>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1B97"/>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1F9"/>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1D89"/>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6E7"/>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1F11"/>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87CA6"/>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633"/>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11"/>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250"/>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A7D"/>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DE5"/>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A9A"/>
    <w:rsid w:val="00EC4DA3"/>
    <w:rsid w:val="00EC4E32"/>
    <w:rsid w:val="00EC509D"/>
    <w:rsid w:val="00EC5987"/>
    <w:rsid w:val="00EC6606"/>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2C6C"/>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4FD5"/>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3EFC"/>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07160">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9205583">
      <w:bodyDiv w:val="1"/>
      <w:marLeft w:val="0"/>
      <w:marRight w:val="0"/>
      <w:marTop w:val="0"/>
      <w:marBottom w:val="0"/>
      <w:divBdr>
        <w:top w:val="none" w:sz="0" w:space="0" w:color="auto"/>
        <w:left w:val="none" w:sz="0" w:space="0" w:color="auto"/>
        <w:bottom w:val="none" w:sz="0" w:space="0" w:color="auto"/>
        <w:right w:val="none" w:sz="0" w:space="0" w:color="auto"/>
      </w:divBdr>
    </w:div>
    <w:div w:id="439129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446783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72419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01525">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340232">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923269">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539517">
      <w:bodyDiv w:val="1"/>
      <w:marLeft w:val="0"/>
      <w:marRight w:val="0"/>
      <w:marTop w:val="0"/>
      <w:marBottom w:val="0"/>
      <w:divBdr>
        <w:top w:val="none" w:sz="0" w:space="0" w:color="auto"/>
        <w:left w:val="none" w:sz="0" w:space="0" w:color="auto"/>
        <w:bottom w:val="none" w:sz="0" w:space="0" w:color="auto"/>
        <w:right w:val="none" w:sz="0" w:space="0" w:color="auto"/>
      </w:divBdr>
    </w:div>
    <w:div w:id="214506556">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8561207">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892708">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4533758">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291762">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6980434">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21266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0898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1269112">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4678">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79445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3515146">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8247798">
      <w:bodyDiv w:val="1"/>
      <w:marLeft w:val="0"/>
      <w:marRight w:val="0"/>
      <w:marTop w:val="0"/>
      <w:marBottom w:val="0"/>
      <w:divBdr>
        <w:top w:val="none" w:sz="0" w:space="0" w:color="auto"/>
        <w:left w:val="none" w:sz="0" w:space="0" w:color="auto"/>
        <w:bottom w:val="none" w:sz="0" w:space="0" w:color="auto"/>
        <w:right w:val="none" w:sz="0" w:space="0" w:color="auto"/>
      </w:divBdr>
    </w:div>
    <w:div w:id="5382767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9899575">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3375789">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594524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799169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017550">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945338">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2109382">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016491">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938210">
      <w:bodyDiv w:val="1"/>
      <w:marLeft w:val="0"/>
      <w:marRight w:val="0"/>
      <w:marTop w:val="0"/>
      <w:marBottom w:val="0"/>
      <w:divBdr>
        <w:top w:val="none" w:sz="0" w:space="0" w:color="auto"/>
        <w:left w:val="none" w:sz="0" w:space="0" w:color="auto"/>
        <w:bottom w:val="none" w:sz="0" w:space="0" w:color="auto"/>
        <w:right w:val="none" w:sz="0" w:space="0" w:color="auto"/>
      </w:divBdr>
    </w:div>
    <w:div w:id="96824414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887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211549">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633076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3732992">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3038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27956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11065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992360">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3561397">
      <w:bodyDiv w:val="1"/>
      <w:marLeft w:val="0"/>
      <w:marRight w:val="0"/>
      <w:marTop w:val="0"/>
      <w:marBottom w:val="0"/>
      <w:divBdr>
        <w:top w:val="none" w:sz="0" w:space="0" w:color="auto"/>
        <w:left w:val="none" w:sz="0" w:space="0" w:color="auto"/>
        <w:bottom w:val="none" w:sz="0" w:space="0" w:color="auto"/>
        <w:right w:val="none" w:sz="0" w:space="0" w:color="auto"/>
      </w:divBdr>
    </w:div>
    <w:div w:id="1637251738">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871010">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082853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3292405">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30042032">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2947180">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086672">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D614-8B02-488E-8DE7-4BE59096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1</Pages>
  <Words>10373</Words>
  <Characters>59131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147</cp:revision>
  <cp:lastPrinted>2014-09-10T09:08:00Z</cp:lastPrinted>
  <dcterms:created xsi:type="dcterms:W3CDTF">2016-12-01T07:11:00Z</dcterms:created>
  <dcterms:modified xsi:type="dcterms:W3CDTF">2023-12-05T11:59:00Z</dcterms:modified>
</cp:coreProperties>
</file>